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6A" w:rsidRDefault="0026286A">
      <w:pPr>
        <w:spacing w:before="1" w:line="160" w:lineRule="exact"/>
        <w:rPr>
          <w:sz w:val="17"/>
          <w:szCs w:val="17"/>
        </w:rPr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E70617">
      <w:pPr>
        <w:spacing w:before="37" w:line="200" w:lineRule="exact"/>
        <w:ind w:left="90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color w:val="E6E6DC"/>
          <w:spacing w:val="23"/>
          <w:position w:val="-1"/>
          <w:sz w:val="18"/>
          <w:szCs w:val="18"/>
        </w:rPr>
        <w:t>Kodov</w:t>
      </w:r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6E6DC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>u</w:t>
      </w:r>
      <w:proofErr w:type="gramEnd"/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6E6DC"/>
          <w:spacing w:val="-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E6E6DC"/>
          <w:spacing w:val="23"/>
          <w:position w:val="-1"/>
          <w:sz w:val="18"/>
          <w:szCs w:val="18"/>
        </w:rPr>
        <w:t>boj</w:t>
      </w:r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color w:val="E6E6DC"/>
          <w:spacing w:val="-26"/>
          <w:position w:val="-1"/>
          <w:sz w:val="18"/>
          <w:szCs w:val="18"/>
        </w:rPr>
        <w:t xml:space="preserve"> </w:t>
      </w: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before="8" w:line="240" w:lineRule="exact"/>
        <w:rPr>
          <w:sz w:val="24"/>
          <w:szCs w:val="24"/>
        </w:rPr>
        <w:sectPr w:rsidR="0026286A">
          <w:pgSz w:w="11920" w:h="16840"/>
          <w:pgMar w:top="1560" w:right="1020" w:bottom="280" w:left="1020" w:header="720" w:footer="720" w:gutter="0"/>
          <w:cols w:space="720"/>
        </w:sectPr>
      </w:pPr>
    </w:p>
    <w:p w:rsidR="0026286A" w:rsidRDefault="00E70617">
      <w:pPr>
        <w:spacing w:before="37" w:line="200" w:lineRule="exact"/>
        <w:ind w:left="606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position w:val="-1"/>
          <w:sz w:val="18"/>
          <w:szCs w:val="18"/>
        </w:rPr>
        <w:lastRenderedPageBreak/>
        <w:t>GRU</w:t>
      </w:r>
      <w:r>
        <w:rPr>
          <w:rFonts w:ascii="Arial" w:eastAsia="Arial" w:hAnsi="Arial" w:cs="Arial"/>
          <w:b/>
          <w:color w:val="FDFDFD"/>
          <w:spacing w:val="-13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</w:rPr>
        <w:t>A</w:t>
      </w:r>
    </w:p>
    <w:p w:rsidR="0026286A" w:rsidRDefault="00E70617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</w:rPr>
        <w:lastRenderedPageBreak/>
        <w:t>SIGNAL</w:t>
      </w:r>
    </w:p>
    <w:p w:rsidR="0026286A" w:rsidRDefault="00E70617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num="3" w:space="720" w:equalWidth="0">
            <w:col w:w="1243" w:space="2993"/>
            <w:col w:w="681" w:space="2015"/>
            <w:col w:w="2948"/>
          </w:cols>
        </w:sectPr>
      </w:pPr>
      <w:r>
        <w:br w:type="column"/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</w:rPr>
        <w:lastRenderedPageBreak/>
        <w:t>KÔD</w:t>
      </w:r>
    </w:p>
    <w:p w:rsidR="0026286A" w:rsidRDefault="0026286A">
      <w:pPr>
        <w:spacing w:before="10" w:line="240" w:lineRule="exact"/>
        <w:rPr>
          <w:sz w:val="24"/>
          <w:szCs w:val="24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A44713" w:rsidRDefault="00A44713">
      <w:pPr>
        <w:spacing w:before="29"/>
        <w:ind w:left="107" w:right="-56"/>
        <w:rPr>
          <w:rFonts w:ascii="Arial" w:eastAsia="Arial" w:hAnsi="Arial" w:cs="Arial"/>
          <w:b/>
          <w:color w:val="363435"/>
          <w:sz w:val="24"/>
          <w:szCs w:val="24"/>
        </w:rPr>
      </w:pPr>
    </w:p>
    <w:p w:rsidR="0026286A" w:rsidRDefault="00E70617">
      <w:pPr>
        <w:spacing w:before="29"/>
        <w:ind w:left="107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Operativan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proofErr w:type="spellStart"/>
      <w:r w:rsidR="00A44713">
        <w:rPr>
          <w:rFonts w:ascii="Arial" w:eastAsia="Arial" w:hAnsi="Arial" w:cs="Arial"/>
          <w:b/>
          <w:color w:val="363435"/>
          <w:sz w:val="24"/>
          <w:szCs w:val="24"/>
        </w:rPr>
        <w:t>bojler</w:t>
      </w:r>
      <w:proofErr w:type="spellEnd"/>
    </w:p>
    <w:p w:rsidR="00A44713" w:rsidRDefault="00E70617">
      <w:pPr>
        <w:tabs>
          <w:tab w:val="left" w:pos="3200"/>
        </w:tabs>
        <w:spacing w:before="39"/>
        <w:rPr>
          <w:rFonts w:ascii="Arial" w:eastAsia="Arial" w:hAnsi="Arial" w:cs="Arial"/>
          <w:b/>
          <w:color w:val="FDFDFD"/>
          <w:spacing w:val="-18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color w:val="FDFDFD"/>
          <w:w w:val="210"/>
          <w:sz w:val="18"/>
          <w:szCs w:val="18"/>
          <w:u w:val="single" w:color="727376"/>
        </w:rPr>
        <w:lastRenderedPageBreak/>
        <w:t xml:space="preserve"> </w:t>
      </w:r>
      <w:r>
        <w:rPr>
          <w:rFonts w:ascii="Arial" w:eastAsia="Arial" w:hAnsi="Arial" w:cs="Arial"/>
          <w:b/>
          <w:color w:val="FDFDFD"/>
          <w:sz w:val="18"/>
          <w:szCs w:val="18"/>
          <w:u w:val="single" w:color="727376"/>
        </w:rPr>
        <w:t xml:space="preserve">   </w:t>
      </w:r>
      <w:r>
        <w:rPr>
          <w:rFonts w:ascii="Arial" w:eastAsia="Arial" w:hAnsi="Arial" w:cs="Arial"/>
          <w:b/>
          <w:color w:val="FDFDFD"/>
          <w:spacing w:val="15"/>
          <w:sz w:val="18"/>
          <w:szCs w:val="18"/>
          <w:u w:val="single" w:color="727376"/>
        </w:rPr>
        <w:t xml:space="preserve"> </w:t>
      </w:r>
      <w:r>
        <w:rPr>
          <w:rFonts w:ascii="Arial" w:eastAsia="Arial" w:hAnsi="Arial" w:cs="Arial"/>
          <w:b/>
          <w:color w:val="FDFDFD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FDFDFD"/>
          <w:spacing w:val="-18"/>
          <w:sz w:val="18"/>
          <w:szCs w:val="18"/>
        </w:rPr>
        <w:t xml:space="preserve"> </w:t>
      </w:r>
    </w:p>
    <w:p w:rsidR="0026286A" w:rsidRDefault="00E70617" w:rsidP="00A44713">
      <w:pPr>
        <w:tabs>
          <w:tab w:val="left" w:pos="3200"/>
        </w:tabs>
        <w:spacing w:before="39"/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pacing w:val="-22"/>
          <w:w w:val="210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  <w:u w:val="single" w:color="727376"/>
        </w:rPr>
        <w:t>Centralno</w:t>
      </w:r>
      <w:proofErr w:type="spellEnd"/>
      <w:r>
        <w:rPr>
          <w:rFonts w:ascii="Arial" w:eastAsia="Arial" w:hAnsi="Arial" w:cs="Arial"/>
          <w:b/>
          <w:color w:val="FDFDFD"/>
          <w:spacing w:val="-55"/>
          <w:w w:val="210"/>
          <w:sz w:val="18"/>
          <w:szCs w:val="18"/>
          <w:highlight w:val="darkGray"/>
          <w:u w:val="single" w:color="727376"/>
        </w:rPr>
        <w:t xml:space="preserve"> </w:t>
      </w:r>
      <w:proofErr w:type="spellStart"/>
      <w:r w:rsidR="00A44713">
        <w:rPr>
          <w:rFonts w:ascii="Arial" w:eastAsia="Arial" w:hAnsi="Arial" w:cs="Arial"/>
          <w:b/>
          <w:color w:val="FDFDFD"/>
          <w:sz w:val="18"/>
          <w:szCs w:val="18"/>
          <w:highlight w:val="darkGray"/>
          <w:u w:val="single" w:color="727376"/>
        </w:rPr>
        <w:t>gri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  <w:u w:val="single" w:color="727376"/>
        </w:rPr>
        <w:t>janje</w:t>
      </w:r>
      <w:proofErr w:type="spellEnd"/>
      <w:r>
        <w:rPr>
          <w:rFonts w:ascii="Arial" w:eastAsia="Arial" w:hAnsi="Arial" w:cs="Arial"/>
          <w:b/>
          <w:color w:val="FDFDFD"/>
          <w:w w:val="210"/>
          <w:sz w:val="18"/>
          <w:szCs w:val="18"/>
          <w:highlight w:val="darkGray"/>
          <w:u w:val="single" w:color="727376"/>
        </w:rPr>
        <w:t xml:space="preserve">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  <w:u w:val="single" w:color="727376"/>
        </w:rPr>
        <w:tab/>
      </w:r>
    </w:p>
    <w:p w:rsidR="0026286A" w:rsidRDefault="0026286A">
      <w:pPr>
        <w:spacing w:before="1" w:line="140" w:lineRule="exact"/>
        <w:rPr>
          <w:sz w:val="15"/>
          <w:szCs w:val="15"/>
        </w:rPr>
      </w:pPr>
    </w:p>
    <w:p w:rsidR="0026286A" w:rsidRDefault="00E70617">
      <w:pPr>
        <w:tabs>
          <w:tab w:val="left" w:pos="3200"/>
        </w:tabs>
        <w:spacing w:line="200" w:lineRule="exact"/>
        <w:ind w:left="237"/>
        <w:rPr>
          <w:rFonts w:ascii="Arial" w:eastAsia="Arial" w:hAnsi="Arial" w:cs="Arial"/>
          <w:sz w:val="18"/>
          <w:szCs w:val="18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2068" w:space="4478"/>
            <w:col w:w="3334"/>
          </w:cols>
        </w:sectPr>
      </w:pP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17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pacing w:val="-13"/>
          <w:position w:val="-1"/>
          <w:sz w:val="18"/>
          <w:szCs w:val="18"/>
          <w:highlight w:val="darkGray"/>
        </w:rPr>
        <w:t>T</w:t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opla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voda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iz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vodovoda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ab/>
      </w:r>
    </w:p>
    <w:p w:rsidR="0026286A" w:rsidRDefault="0026286A">
      <w:pPr>
        <w:spacing w:before="4" w:line="140" w:lineRule="exact"/>
        <w:rPr>
          <w:sz w:val="14"/>
          <w:szCs w:val="14"/>
        </w:rPr>
      </w:pPr>
    </w:p>
    <w:p w:rsidR="0026286A" w:rsidRDefault="0026286A">
      <w:pPr>
        <w:spacing w:line="200" w:lineRule="exact"/>
        <w:sectPr w:rsidR="0026286A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6286A" w:rsidRDefault="0026286A">
      <w:pPr>
        <w:spacing w:before="6" w:line="280" w:lineRule="exact"/>
        <w:rPr>
          <w:sz w:val="28"/>
          <w:szCs w:val="28"/>
        </w:rPr>
      </w:pPr>
    </w:p>
    <w:p w:rsidR="0026286A" w:rsidRDefault="00E70617">
      <w:pPr>
        <w:ind w:left="107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Servis</w:t>
      </w:r>
      <w:proofErr w:type="spellEnd"/>
      <w:r>
        <w:rPr>
          <w:rFonts w:ascii="Arial" w:eastAsia="Arial" w:hAnsi="Arial" w:cs="Arial"/>
          <w:b/>
          <w:color w:val="363435"/>
          <w:sz w:val="24"/>
          <w:szCs w:val="24"/>
        </w:rPr>
        <w:t>*</w:t>
      </w:r>
    </w:p>
    <w:p w:rsidR="00A44713" w:rsidRDefault="00E70617">
      <w:pPr>
        <w:tabs>
          <w:tab w:val="left" w:pos="2960"/>
        </w:tabs>
        <w:spacing w:before="37"/>
      </w:pPr>
      <w:r>
        <w:br w:type="column"/>
      </w:r>
    </w:p>
    <w:p w:rsidR="0026286A" w:rsidRDefault="00E70617">
      <w:pPr>
        <w:tabs>
          <w:tab w:val="left" w:pos="2960"/>
        </w:tabs>
        <w:spacing w:before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pacing w:val="-7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A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26286A">
      <w:pPr>
        <w:spacing w:before="1" w:line="140" w:lineRule="exact"/>
        <w:rPr>
          <w:sz w:val="15"/>
          <w:szCs w:val="15"/>
        </w:rPr>
      </w:pPr>
    </w:p>
    <w:p w:rsidR="0026286A" w:rsidRDefault="00E70617">
      <w:pPr>
        <w:tabs>
          <w:tab w:val="left" w:pos="296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921" w:space="5862"/>
            <w:col w:w="3097"/>
          </w:cols>
        </w:sectPr>
      </w:pP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B </w:t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ab/>
      </w:r>
    </w:p>
    <w:p w:rsidR="0026286A" w:rsidRDefault="0026286A">
      <w:pPr>
        <w:spacing w:before="7" w:line="160" w:lineRule="exact"/>
        <w:rPr>
          <w:sz w:val="16"/>
          <w:szCs w:val="16"/>
        </w:rPr>
      </w:pPr>
    </w:p>
    <w:p w:rsidR="0026286A" w:rsidRDefault="00E70617">
      <w:pPr>
        <w:tabs>
          <w:tab w:val="left" w:pos="2960"/>
        </w:tabs>
        <w:spacing w:line="200" w:lineRule="exact"/>
        <w:ind w:right="11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C </w:t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ab/>
      </w:r>
    </w:p>
    <w:p w:rsidR="0026286A" w:rsidRDefault="0026286A">
      <w:pPr>
        <w:spacing w:line="200" w:lineRule="exact"/>
      </w:pPr>
    </w:p>
    <w:p w:rsidR="0026286A" w:rsidRDefault="0026286A">
      <w:pPr>
        <w:spacing w:before="3" w:line="220" w:lineRule="exact"/>
        <w:rPr>
          <w:sz w:val="22"/>
          <w:szCs w:val="22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before="12" w:line="220" w:lineRule="exact"/>
        <w:rPr>
          <w:sz w:val="22"/>
          <w:szCs w:val="22"/>
        </w:rPr>
      </w:pPr>
    </w:p>
    <w:p w:rsidR="0026286A" w:rsidRDefault="00E70617">
      <w:pPr>
        <w:ind w:left="107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Blokada</w:t>
      </w:r>
      <w:proofErr w:type="spellEnd"/>
    </w:p>
    <w:p w:rsidR="00A44713" w:rsidRDefault="00E70617">
      <w:pPr>
        <w:tabs>
          <w:tab w:val="left" w:pos="2960"/>
        </w:tabs>
        <w:spacing w:before="37"/>
      </w:pPr>
      <w:r>
        <w:br w:type="column"/>
      </w:r>
    </w:p>
    <w:p w:rsidR="0026286A" w:rsidRDefault="00E70617">
      <w:pPr>
        <w:tabs>
          <w:tab w:val="left" w:pos="2960"/>
        </w:tabs>
        <w:spacing w:before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1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26286A">
      <w:pPr>
        <w:spacing w:before="10" w:line="100" w:lineRule="exact"/>
        <w:rPr>
          <w:sz w:val="11"/>
          <w:szCs w:val="11"/>
        </w:rPr>
      </w:pPr>
    </w:p>
    <w:p w:rsidR="0026286A" w:rsidRDefault="00E70617">
      <w:pPr>
        <w:tabs>
          <w:tab w:val="left" w:pos="29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2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26286A">
      <w:pPr>
        <w:spacing w:before="8" w:line="100" w:lineRule="exact"/>
        <w:rPr>
          <w:sz w:val="11"/>
          <w:szCs w:val="11"/>
        </w:rPr>
      </w:pPr>
    </w:p>
    <w:p w:rsidR="0026286A" w:rsidRDefault="00E70617">
      <w:pPr>
        <w:tabs>
          <w:tab w:val="left" w:pos="2960"/>
        </w:tabs>
        <w:spacing w:line="364" w:lineRule="auto"/>
        <w:ind w:left="74" w:right="84" w:hanging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3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  <w:r>
        <w:rPr>
          <w:rFonts w:ascii="Arial" w:eastAsia="Arial" w:hAnsi="Arial" w:cs="Arial"/>
          <w:b/>
          <w:color w:val="FDFDFD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</w:rPr>
        <w:t xml:space="preserve"> 4</w:t>
      </w:r>
    </w:p>
    <w:p w:rsidR="0026286A" w:rsidRDefault="00E70617">
      <w:pPr>
        <w:tabs>
          <w:tab w:val="left" w:pos="2960"/>
        </w:tabs>
        <w:spacing w:before="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5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26286A">
      <w:pPr>
        <w:spacing w:before="1" w:line="100" w:lineRule="exact"/>
        <w:rPr>
          <w:sz w:val="11"/>
          <w:szCs w:val="11"/>
        </w:rPr>
      </w:pPr>
    </w:p>
    <w:p w:rsidR="0026286A" w:rsidRDefault="00E70617">
      <w:pPr>
        <w:tabs>
          <w:tab w:val="left" w:pos="296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1041" w:space="5744"/>
            <w:col w:w="3095"/>
          </w:cols>
        </w:sectPr>
      </w:pP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 xml:space="preserve"> 6 </w:t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ab/>
      </w:r>
    </w:p>
    <w:p w:rsidR="0026286A" w:rsidRDefault="0026286A">
      <w:pPr>
        <w:spacing w:before="9" w:line="180" w:lineRule="exact"/>
        <w:rPr>
          <w:sz w:val="18"/>
          <w:szCs w:val="18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before="3" w:line="200" w:lineRule="exact"/>
      </w:pPr>
    </w:p>
    <w:p w:rsidR="0026286A" w:rsidRDefault="00E70617">
      <w:pPr>
        <w:ind w:left="107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363435"/>
          <w:sz w:val="24"/>
          <w:szCs w:val="24"/>
        </w:rPr>
        <w:t>Nedostatak</w:t>
      </w:r>
      <w:proofErr w:type="spellEnd"/>
    </w:p>
    <w:p w:rsidR="0026286A" w:rsidRDefault="00E70617">
      <w:pPr>
        <w:tabs>
          <w:tab w:val="left" w:pos="3200"/>
        </w:tabs>
        <w:spacing w:before="37"/>
        <w:ind w:left="24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lastRenderedPageBreak/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1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E70617">
      <w:pPr>
        <w:tabs>
          <w:tab w:val="left" w:pos="3200"/>
        </w:tabs>
        <w:spacing w:before="88"/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2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26286A">
      <w:pPr>
        <w:spacing w:before="7" w:line="100" w:lineRule="exact"/>
        <w:rPr>
          <w:sz w:val="10"/>
          <w:szCs w:val="10"/>
        </w:rPr>
      </w:pPr>
    </w:p>
    <w:p w:rsidR="0026286A" w:rsidRDefault="00E70617">
      <w:pPr>
        <w:tabs>
          <w:tab w:val="left" w:pos="3200"/>
        </w:tabs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3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E70617">
      <w:pPr>
        <w:tabs>
          <w:tab w:val="left" w:pos="3200"/>
        </w:tabs>
        <w:spacing w:before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u w:val="single" w:color="727376"/>
        </w:rPr>
        <w:t xml:space="preserve">    </w:t>
      </w:r>
      <w:r>
        <w:rPr>
          <w:rFonts w:ascii="Arial" w:eastAsia="Arial" w:hAnsi="Arial" w:cs="Arial"/>
          <w:b/>
          <w:color w:val="FDFDFD"/>
          <w:spacing w:val="-9"/>
          <w:sz w:val="18"/>
          <w:szCs w:val="18"/>
          <w:u w:val="single" w:color="727376"/>
        </w:rPr>
        <w:t xml:space="preserve">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  <w:u w:val="single" w:color="727376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  <w:u w:val="single" w:color="727376"/>
        </w:rPr>
        <w:t xml:space="preserve"> 4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  <w:u w:val="single" w:color="727376"/>
        </w:rPr>
        <w:tab/>
      </w:r>
    </w:p>
    <w:p w:rsidR="0026286A" w:rsidRDefault="0026286A">
      <w:pPr>
        <w:spacing w:before="4" w:line="100" w:lineRule="exact"/>
        <w:rPr>
          <w:sz w:val="10"/>
          <w:szCs w:val="10"/>
        </w:rPr>
      </w:pPr>
    </w:p>
    <w:p w:rsidR="0026286A" w:rsidRDefault="00E70617">
      <w:pPr>
        <w:tabs>
          <w:tab w:val="left" w:pos="3200"/>
        </w:tabs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5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E70617">
      <w:pPr>
        <w:tabs>
          <w:tab w:val="left" w:pos="3200"/>
        </w:tabs>
        <w:spacing w:before="98"/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>Kôd</w:t>
      </w:r>
      <w:proofErr w:type="spellEnd"/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6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E70617">
      <w:pPr>
        <w:tabs>
          <w:tab w:val="left" w:pos="3200"/>
        </w:tabs>
        <w:spacing w:before="90"/>
        <w:ind w:lef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pacing w:val="-26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 xml:space="preserve">RESET </w:t>
      </w:r>
      <w:r>
        <w:rPr>
          <w:rFonts w:ascii="Arial" w:eastAsia="Arial" w:hAnsi="Arial" w:cs="Arial"/>
          <w:b/>
          <w:color w:val="FDFDFD"/>
          <w:sz w:val="18"/>
          <w:szCs w:val="18"/>
          <w:highlight w:val="darkGray"/>
        </w:rPr>
        <w:tab/>
      </w:r>
    </w:p>
    <w:p w:rsidR="0026286A" w:rsidRDefault="00E70617">
      <w:pPr>
        <w:tabs>
          <w:tab w:val="left" w:pos="3200"/>
        </w:tabs>
        <w:spacing w:before="93" w:line="200" w:lineRule="exact"/>
        <w:ind w:left="240"/>
        <w:rPr>
          <w:rFonts w:ascii="Arial" w:eastAsia="Arial" w:hAnsi="Arial" w:cs="Arial"/>
          <w:sz w:val="18"/>
          <w:szCs w:val="18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1401" w:space="5143"/>
            <w:col w:w="3336"/>
          </w:cols>
        </w:sectPr>
      </w:pPr>
      <w:r>
        <w:rPr>
          <w:rFonts w:ascii="Arial" w:eastAsia="Arial" w:hAnsi="Arial" w:cs="Arial"/>
          <w:b/>
          <w:color w:val="FDFDFD"/>
          <w:spacing w:val="-32"/>
          <w:w w:val="210"/>
          <w:position w:val="-1"/>
          <w:sz w:val="18"/>
          <w:szCs w:val="18"/>
          <w:highlight w:val="darkGray"/>
        </w:rPr>
        <w:t xml:space="preserve"> </w:t>
      </w:r>
      <w:proofErr w:type="spellStart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Reset</w:t>
      </w:r>
      <w:r w:rsidR="00A44713"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iranje</w:t>
      </w:r>
      <w:proofErr w:type="spellEnd"/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>...</w:t>
      </w:r>
      <w:r>
        <w:rPr>
          <w:rFonts w:ascii="Arial" w:eastAsia="Arial" w:hAnsi="Arial" w:cs="Arial"/>
          <w:b/>
          <w:color w:val="FDFDFD"/>
          <w:w w:val="210"/>
          <w:position w:val="-1"/>
          <w:sz w:val="18"/>
          <w:szCs w:val="18"/>
          <w:highlight w:val="darkGray"/>
        </w:rPr>
        <w:t xml:space="preserve"> </w:t>
      </w:r>
      <w:r>
        <w:rPr>
          <w:rFonts w:ascii="Arial" w:eastAsia="Arial" w:hAnsi="Arial" w:cs="Arial"/>
          <w:b/>
          <w:color w:val="FDFDFD"/>
          <w:position w:val="-1"/>
          <w:sz w:val="18"/>
          <w:szCs w:val="18"/>
          <w:highlight w:val="darkGray"/>
        </w:rPr>
        <w:tab/>
      </w:r>
    </w:p>
    <w:p w:rsidR="0026286A" w:rsidRDefault="00E70617">
      <w:pPr>
        <w:spacing w:before="1" w:line="100" w:lineRule="exact"/>
        <w:rPr>
          <w:sz w:val="10"/>
          <w:szCs w:val="10"/>
        </w:rPr>
      </w:pPr>
      <w:r>
        <w:lastRenderedPageBreak/>
        <w:pict>
          <v:group id="_x0000_s1301" style="position:absolute;margin-left:16.6pt;margin-top:15pt;width:562.1pt;height:811.85pt;z-index:-2325;mso-position-horizontal-relative:page;mso-position-vertical-relative:page" coordorigin="332,300" coordsize="11242,16237">
            <v:shape id="_x0000_s2643" style="position:absolute;left:485;top:454;width:10936;height:15931" coordorigin="485,454" coordsize="10936,15931" path="m485,16384r10936,l11421,1571r-8282,l3139,1090r-5,-45l3122,1002r-19,-40l3079,926r-30,-32l3015,868r-39,-21l2934,832r-44,-7l2866,824r-541,l2313,792r-29,-60l2248,675r-42,-51l2157,579r-53,-40l2045,507r-62,-26l1950,471r-34,-7l1882,458r-35,-3l1812,454r-36,1l1741,458r-34,6l1674,471r-33,10l1609,493r-60,29l1493,558r-51,43l1396,649r-39,54l1324,761r-25,63l751,824r-23,1l706,829r-22,5l663,841r-21,8l623,859r-19,12l587,884r-17,14l555,914r-14,16l529,948r-12,19l508,987r-8,20l493,1029r-4,22l486,1073r-1,23l485,16384xe" fillcolor="#363435" stroked="f">
              <v:path arrowok="t"/>
            </v:shape>
            <v:shape id="_x0000_s2642" style="position:absolute;left:655;top:624;width:10596;height:15591" coordorigin="655,624" coordsize="10596,15591" path="m11251,16214r,-14473l2969,1741r,-645l2959,1053r-26,-35l2894,998r-712,-4l2181,964r-4,-30l2172,905r-9,-28l2153,850r-12,-26l2127,799r-16,-24l2093,753r-19,-21l2053,713r-22,-18l2007,679r-25,-14l1956,653r-27,-11l1901,634r-29,-6l1842,625r-30,-1l1781,625r-29,3l1723,634r-28,8l1668,653r-26,12l1617,679r-24,16l1571,713r-21,19l1531,753r-18,22l1497,799r-14,25l1471,850r-11,27l1452,905r-6,29l1443,964r-2,30l757,994r-62,21l659,1068r-4,15146l11251,16214xe" fillcolor="#363435" stroked="f">
              <v:path arrowok="t"/>
            </v:shape>
            <v:shape id="_x0000_s2641" style="position:absolute;left:850;top:1928;width:10205;height:14003" coordorigin="850,1928" coordsize="10205,14003" path="m11055,15685r,-13512l11054,2152r-15,-64l11008,2032r-46,-46l10906,1951r-66,-19l10793,1928r-9680,l1044,1936r-63,25l928,1999r-42,50l860,2107r-10,66l850,15685r10,65l886,15809r41,49l980,15897r63,25l1113,15931r9680,l10862,15922r63,-24l10978,15859r41,-50l11046,15751r9,-66xe" fillcolor="#d2d1c3" stroked="f">
              <v:path arrowok="t"/>
            </v:shape>
            <v:shape id="_x0000_s2640" style="position:absolute;left:850;top:1928;width:10205;height:14003" coordorigin="850,1928" coordsize="10205,14003" path="m11055,15685r-9,66l11019,15809r-41,50l10925,15898r-63,24l10793,15931r-9680,l1043,15922r-63,-25l927,15858r-41,-49l860,15750r-10,-65l850,2173r10,-66l886,2049r42,-50l981,1961r63,-25l1113,1928r9680,l10863,1936r63,25l10979,2000r41,50l11046,2109r9,64l11055,15685xe" filled="f" strokecolor="#84857d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639" type="#_x0000_t75" style="position:absolute;left:3607;top:8723;width:126;height:258">
              <v:imagedata r:id="rId6" o:title=""/>
            </v:shape>
            <v:shape id="_x0000_s2638" style="position:absolute;left:3612;top:8726;width:121;height:251" coordorigin="3612,8726" coordsize="121,251" path="m3626,8726r-14,1l3612,8968r2,9l3640,8977r3,-8l3649,8948r3,-18l3656,8909r3,-24l3664,8860r5,-25l3675,8810r8,-23l3692,8768r11,-16l3716,8742r14,-4l3733,8726r-107,xe" fillcolor="#fdfdfd" stroked="f">
              <v:path arrowok="t"/>
            </v:shape>
            <v:shape id="_x0000_s2637" type="#_x0000_t75" style="position:absolute;left:3759;top:8723;width:126;height:258">
              <v:imagedata r:id="rId7" o:title=""/>
            </v:shape>
            <v:shape id="_x0000_s2636" style="position:absolute;left:3759;top:8723;width:126;height:258" coordorigin="3759,8723" coordsize="126,258" path="m3886,8732r,-5l3879,8723r-9,l3775,8723r-8,l3759,8727r,5l3759,8972r,5l3767,8981r8,l3870,8981r9,l3886,8977r,-5l3886,8732xe" filled="f" strokecolor="#363435" strokeweight=".25pt">
              <v:path arrowok="t"/>
            </v:shape>
            <v:shape id="_x0000_s2635" style="position:absolute;left:3765;top:8726;width:121;height:251" coordorigin="3765,8726" coordsize="121,251" path="m3778,8726r-13,1l3765,8968r1,9l3792,8977r4,-8l3801,8948r4,-18l3808,8909r4,-24l3816,8860r5,-25l3828,8810r7,-23l3844,8768r11,-16l3868,8742r14,-4l3886,8726r-108,xe" fillcolor="#fdfdfd" stroked="f">
              <v:path arrowok="t"/>
            </v:shape>
            <v:shape id="_x0000_s2634" type="#_x0000_t75" style="position:absolute;left:3914;top:8723;width:126;height:258">
              <v:imagedata r:id="rId8" o:title=""/>
            </v:shape>
            <v:shape id="_x0000_s2633" style="position:absolute;left:3919;top:8726;width:121;height:251" coordorigin="3919,8726" coordsize="121,251" path="m3933,8726r-14,1l3919,8968r1,9l3947,8977r3,-8l3956,8948r3,-18l3962,8909r4,-24l3971,8860r5,-25l3982,8810r8,-23l3999,8768r11,-16l4023,8742r13,-4l4040,8726r-107,xe" fillcolor="#fdfdfd" stroked="f">
              <v:path arrowok="t"/>
            </v:shape>
            <v:shape id="_x0000_s2632" type="#_x0000_t75" style="position:absolute;left:4066;top:8723;width:126;height:258">
              <v:imagedata r:id="rId6" o:title=""/>
            </v:shape>
            <v:shape id="_x0000_s2631" style="position:absolute;left:4072;top:8726;width:121;height:251" coordorigin="4072,8726" coordsize="121,251" path="m4085,8726r-13,1l4072,8968r1,9l4099,8977r3,-8l4108,8948r3,-18l4115,8909r4,-24l4123,8860r5,-25l4134,8810r8,-23l4151,8768r11,-16l4175,8742r14,-4l4192,8726r-107,xe" fillcolor="#fdfdfd" stroked="f">
              <v:path arrowok="t"/>
            </v:shape>
            <v:shape id="_x0000_s2630" type="#_x0000_t75" style="position:absolute;left:4220;top:8723;width:126;height:258">
              <v:imagedata r:id="rId9" o:title=""/>
            </v:shape>
            <v:shape id="_x0000_s2629" style="position:absolute;left:4225;top:8726;width:121;height:251" coordorigin="4225,8726" coordsize="121,251" path="m4239,8726r-14,1l4225,8968r1,9l4253,8977r3,-8l4262,8948r3,-18l4268,8909r4,-24l4277,8860r5,-25l4288,8810r8,-23l4305,8768r11,-16l4329,8742r13,-4l4346,8726r-107,xe" fillcolor="#fdfdfd" stroked="f">
              <v:path arrowok="t"/>
            </v:shape>
            <v:shape id="_x0000_s2628" type="#_x0000_t75" style="position:absolute;left:4372;top:8723;width:126;height:258">
              <v:imagedata r:id="rId10" o:title=""/>
            </v:shape>
            <v:shape id="_x0000_s2627" style="position:absolute;left:4378;top:8726;width:121;height:251" coordorigin="4378,8726" coordsize="121,251" path="m4391,8726r-13,1l4378,8968r1,9l4405,8977r3,-8l4414,8948r3,-18l4421,8909r4,-24l4429,8860r5,-25l4440,8810r8,-23l4457,8768r11,-16l4481,8742r14,-4l4498,8726r-107,xe" fillcolor="#fdfdfd" stroked="f">
              <v:path arrowok="t"/>
            </v:shape>
            <v:shape id="_x0000_s2626" type="#_x0000_t75" style="position:absolute;left:4525;top:8723;width:126;height:258">
              <v:imagedata r:id="rId11" o:title=""/>
            </v:shape>
            <v:shape id="_x0000_s2625" style="position:absolute;left:4530;top:8726;width:121;height:251" coordorigin="4530,8726" coordsize="121,251" path="m4544,8726r-14,1l4530,8968r1,9l4557,8977r4,-8l4567,8948r3,-18l4573,8909r4,-24l4581,8860r5,-25l4593,8810r7,-23l4609,8768r11,-16l4633,8742r14,-4l4651,8726r-107,xe" fillcolor="#fdfdfd" stroked="f">
              <v:path arrowok="t"/>
            </v:shape>
            <v:shape id="_x0000_s2624" type="#_x0000_t75" style="position:absolute;left:4681;top:8723;width:126;height:258">
              <v:imagedata r:id="rId8" o:title=""/>
            </v:shape>
            <v:shape id="_x0000_s2623" style="position:absolute;left:4687;top:8726;width:121;height:251" coordorigin="4687,8726" coordsize="121,251" path="m4700,8726r-13,1l4687,8968r1,9l4714,8977r4,-8l4723,8948r4,-18l4730,8909r4,-24l4738,8860r5,-25l4750,8810r7,-23l4766,8768r11,-16l4790,8742r14,-4l4808,8726r-108,xe" fillcolor="#fdfdfd" stroked="f">
              <v:path arrowok="t"/>
            </v:shape>
            <v:shape id="_x0000_s2622" type="#_x0000_t75" style="position:absolute;left:4834;top:8723;width:126;height:258">
              <v:imagedata r:id="rId12" o:title=""/>
            </v:shape>
            <v:shape id="_x0000_s2621" style="position:absolute;left:4839;top:8726;width:121;height:251" coordorigin="4839,8726" coordsize="121,251" path="m4853,8726r-14,1l4839,8968r1,9l4867,8977r3,-8l4876,8948r3,-18l4882,8909r4,-24l4890,8860r6,-25l4902,8810r8,-23l4919,8768r11,-16l4942,8742r14,-4l4960,8726r-107,xe" fillcolor="#fdfdfd" stroked="f">
              <v:path arrowok="t"/>
            </v:shape>
            <v:shape id="_x0000_s2620" type="#_x0000_t75" style="position:absolute;left:4986;top:8723;width:126;height:258">
              <v:imagedata r:id="rId6" o:title=""/>
            </v:shape>
            <v:shape id="_x0000_s2619" style="position:absolute;left:4991;top:8726;width:121;height:251" coordorigin="4991,8726" coordsize="121,251" path="m5005,8726r-14,1l4991,8968r2,9l5019,8977r3,-8l5028,8948r3,-18l5035,8909r3,-24l5043,8860r5,-25l5054,8810r8,-23l5071,8768r11,-16l5095,8742r13,-4l5112,8726r-107,xe" fillcolor="#fdfdfd" stroked="f">
              <v:path arrowok="t"/>
            </v:shape>
            <v:shape id="_x0000_s2618" type="#_x0000_t75" style="position:absolute;left:5141;top:8723;width:126;height:258">
              <v:imagedata r:id="rId13" o:title=""/>
            </v:shape>
            <v:shape id="_x0000_s2617" style="position:absolute;left:5146;top:8726;width:121;height:251" coordorigin="5146,8726" coordsize="121,251" path="m5159,8726r-13,1l5146,8968r1,9l5173,8977r4,-8l5182,8948r4,-18l5189,8909r4,-24l5197,8860r5,-25l5209,8810r7,-23l5225,8768r11,-16l5249,8742r14,-4l5267,8726r-108,xe" fillcolor="#fdfdfd" stroked="f">
              <v:path arrowok="t"/>
            </v:shape>
            <v:shape id="_x0000_s2616" type="#_x0000_t75" style="position:absolute;left:5293;top:8723;width:126;height:258">
              <v:imagedata r:id="rId11" o:title=""/>
            </v:shape>
            <v:shape id="_x0000_s2615" style="position:absolute;left:5298;top:8726;width:121;height:251" coordorigin="5298,8726" coordsize="121,251" path="m5312,8726r-14,1l5298,8968r1,9l5326,8977r3,-8l5335,8948r3,-18l5341,8909r4,-24l5349,8860r6,-25l5361,8810r8,-23l5378,8768r11,-16l5401,8742r14,-4l5419,8726r-107,xe" fillcolor="#fdfdfd" stroked="f">
              <v:path arrowok="t"/>
            </v:shape>
            <v:shape id="_x0000_s2614" type="#_x0000_t75" style="position:absolute;left:5447;top:8723;width:126;height:258">
              <v:imagedata r:id="rId6" o:title=""/>
            </v:shape>
            <v:shape id="_x0000_s2613" style="position:absolute;left:5452;top:8726;width:121;height:251" coordorigin="5452,8726" coordsize="121,251" path="m5465,8726r-13,1l5452,8968r1,9l5479,8977r4,-8l5488,8948r4,-18l5495,8909r4,-24l5503,8860r5,-25l5515,8810r7,-23l5531,8768r11,-16l5555,8742r14,-4l5573,8726r-108,xe" fillcolor="#fdfdfd" stroked="f">
              <v:path arrowok="t"/>
            </v:shape>
            <v:shape id="_x0000_s2612" type="#_x0000_t75" style="position:absolute;left:5599;top:8723;width:126;height:258">
              <v:imagedata r:id="rId6" o:title=""/>
            </v:shape>
            <v:shape id="_x0000_s2611" style="position:absolute;left:5604;top:8726;width:121;height:251" coordorigin="5604,8726" coordsize="121,251" path="m5618,8726r-14,1l5604,8968r1,9l5632,8977r3,-8l5641,8948r3,-18l5647,8909r4,-24l5656,8860r5,-25l5667,8810r8,-23l5684,8768r11,-16l5707,8742r14,-4l5725,8726r-107,xe" fillcolor="#fdfdfd" stroked="f">
              <v:path arrowok="t"/>
            </v:shape>
            <v:shape id="_x0000_s2610" type="#_x0000_t75" style="position:absolute;left:5751;top:8723;width:126;height:258">
              <v:imagedata r:id="rId14" o:title=""/>
            </v:shape>
            <v:shape id="_x0000_s2609" style="position:absolute;left:5756;top:8726;width:121;height:251" coordorigin="5756,8726" coordsize="121,251" path="m5770,8726r-14,1l5756,8968r2,9l5784,8977r3,-8l5793,8948r3,-18l5800,8909r3,-24l5808,8860r5,-25l5819,8810r8,-23l5836,8768r11,-16l5860,8742r14,-4l5877,8726r-107,xe" fillcolor="#fdfdfd" stroked="f">
              <v:path arrowok="t"/>
            </v:shape>
            <v:shape id="_x0000_s2608" type="#_x0000_t75" style="position:absolute;left:5908;top:8723;width:126;height:258">
              <v:imagedata r:id="rId15" o:title=""/>
            </v:shape>
            <v:shape id="_x0000_s2607" style="position:absolute;left:5908;top:8723;width:126;height:258" coordorigin="5908,8723" coordsize="126,258" path="m6034,8732r,-5l6027,8723r-8,l5924,8723r-9,l5908,8727r,5l5908,8972r,5l5915,8981r9,l6019,8981r8,l6034,8977r,-5l6034,8732xe" filled="f" strokecolor="#363435" strokeweight=".25pt">
              <v:path arrowok="t"/>
            </v:shape>
            <v:shape id="_x0000_s2606" style="position:absolute;left:5913;top:8726;width:121;height:251" coordorigin="5913,8726" coordsize="121,251" path="m5927,8726r-14,1l5913,8968r1,9l5941,8977r3,-8l5950,8948r3,-18l5957,8909r3,-24l5965,8860r5,-25l5976,8810r8,-23l5993,8768r11,-16l6017,8742r13,-4l6034,8726r-107,xe" fillcolor="#fdfdfd" stroked="f">
              <v:path arrowok="t"/>
            </v:shape>
            <v:shape id="_x0000_s2605" type="#_x0000_t75" style="position:absolute;left:6062;top:8723;width:127;height:258">
              <v:imagedata r:id="rId11" o:title=""/>
            </v:shape>
            <v:shape id="_x0000_s2604" style="position:absolute;left:6068;top:8726;width:121;height:251" coordorigin="6068,8726" coordsize="121,251" path="m6081,8726r-13,1l6068,8968r1,9l6095,8977r3,-8l6104,8948r4,-18l6111,8909r4,-24l6119,8860r5,-25l6131,8810r7,-23l6147,8768r11,-16l6171,8742r14,-4l6189,8726r-108,xe" fillcolor="#fdfdfd" stroked="f">
              <v:path arrowok="t"/>
            </v:shape>
            <v:shape id="_x0000_s2603" type="#_x0000_t75" style="position:absolute;left:6215;top:8723;width:126;height:258">
              <v:imagedata r:id="rId6" o:title=""/>
            </v:shape>
            <v:shape id="_x0000_s2602" style="position:absolute;left:6220;top:8726;width:121;height:251" coordorigin="6220,8726" coordsize="121,251" path="m6234,8726r-14,1l6220,8968r1,9l6247,8977r4,-8l6257,8948r3,-18l6263,8909r4,-24l6271,8860r6,-25l6283,8810r8,-23l6300,8768r10,-16l6323,8742r14,-4l6341,8726r-107,xe" fillcolor="#fdfdfd" stroked="f">
              <v:path arrowok="t"/>
            </v:shape>
            <v:shape id="_x0000_s2601" type="#_x0000_t75" style="position:absolute;left:6369;top:8723;width:126;height:258">
              <v:imagedata r:id="rId16" o:title=""/>
            </v:shape>
            <v:shape id="_x0000_s2600" style="position:absolute;left:6374;top:8726;width:121;height:251" coordorigin="6374,8726" coordsize="121,251" path="m6388,8726r-14,1l6374,8968r2,9l6402,8977r3,-8l6411,8948r3,-18l6418,8909r3,-24l6426,8860r5,-25l6437,8810r8,-23l6454,8768r11,-16l6478,8742r14,-4l6495,8726r-107,xe" fillcolor="#fdfdfd" stroked="f">
              <v:path arrowok="t"/>
            </v:shape>
            <v:shape id="_x0000_s2599" type="#_x0000_t75" style="position:absolute;left:6521;top:8723;width:126;height:258">
              <v:imagedata r:id="rId17" o:title=""/>
            </v:shape>
            <v:shape id="_x0000_s2598" style="position:absolute;left:6527;top:8726;width:121;height:251" coordorigin="6527,8726" coordsize="121,251" path="m6540,8726r-13,1l6527,8968r1,9l6554,8977r4,-8l6563,8948r4,-18l6570,8909r4,-24l6578,8860r5,-25l6590,8810r7,-23l6606,8768r11,-16l6630,8742r14,-4l6648,8726r-108,xe" fillcolor="#fdfdfd" stroked="f">
              <v:path arrowok="t"/>
            </v:shape>
            <v:shape id="_x0000_s2597" type="#_x0000_t75" style="position:absolute;left:6675;top:8723;width:126;height:258">
              <v:imagedata r:id="rId18" o:title=""/>
            </v:shape>
            <v:shape id="_x0000_s2596" style="position:absolute;left:6680;top:8726;width:121;height:251" coordorigin="6680,8726" coordsize="121,251" path="m6694,8726r-14,1l6680,8968r2,9l6708,8977r3,-8l6717,8948r3,-18l6724,8909r3,-24l6732,8860r5,-25l6743,8810r8,-23l6760,8768r11,-16l6784,8742r14,-4l6801,8726r-107,xe" fillcolor="#fdfdfd" stroked="f">
              <v:path arrowok="t"/>
            </v:shape>
            <v:shape id="_x0000_s2595" type="#_x0000_t75" style="position:absolute;left:6827;top:8723;width:126;height:258">
              <v:imagedata r:id="rId6" o:title=""/>
            </v:shape>
            <v:shape id="_x0000_s2594" style="position:absolute;left:6833;top:8726;width:121;height:251" coordorigin="6833,8726" coordsize="121,251" path="m6846,8726r-13,1l6833,8968r1,9l6860,8977r4,-8l6869,8948r4,-18l6876,8909r4,-24l6884,8860r5,-25l6896,8810r7,-23l6912,8768r11,-16l6936,8742r14,-4l6954,8726r-108,xe" fillcolor="#fdfdfd" stroked="f">
              <v:path arrowok="t"/>
            </v:shape>
            <v:shape id="_x0000_s2593" type="#_x0000_t75" style="position:absolute;left:6980;top:8723;width:126;height:258">
              <v:imagedata r:id="rId6" o:title=""/>
            </v:shape>
            <v:shape id="_x0000_s2592" style="position:absolute;left:6985;top:8726;width:121;height:251" coordorigin="6985,8726" coordsize="121,251" path="m6999,8726r-14,1l6985,8968r1,9l7013,8977r3,-8l7022,8948r3,-18l7028,8909r4,-24l7036,8860r6,-25l7048,8810r8,-23l7065,8768r11,-16l7088,8742r14,-4l7106,8726r-107,xe" fillcolor="#fdfdfd" stroked="f">
              <v:path arrowok="t"/>
            </v:shape>
            <v:shape id="_x0000_s2591" type="#_x0000_t75" style="position:absolute;left:7137;top:8723;width:126;height:258">
              <v:imagedata r:id="rId16" o:title=""/>
            </v:shape>
            <v:shape id="_x0000_s2590" style="position:absolute;left:7142;top:8726;width:121;height:251" coordorigin="7142,8726" coordsize="121,251" path="m7156,8726r-14,1l7142,8968r1,9l7169,8977r4,-8l7179,8948r3,-18l7185,8909r4,-24l7193,8860r6,-25l7205,8810r7,-23l7222,8768r10,-16l7245,8742r14,-4l7263,8726r-107,xe" fillcolor="#fdfdfd" stroked="f">
              <v:path arrowok="t"/>
            </v:shape>
            <v:shape id="_x0000_s2589" type="#_x0000_t75" style="position:absolute;left:7289;top:8723;width:126;height:258">
              <v:imagedata r:id="rId17" o:title=""/>
            </v:shape>
            <v:shape id="_x0000_s2588" style="position:absolute;left:7294;top:8726;width:121;height:251" coordorigin="7294,8726" coordsize="121,251" path="m7308,8726r-14,1l7294,8968r1,9l7322,8977r3,-8l7331,8948r3,-18l7338,8909r3,-24l7346,8860r5,-25l7357,8810r8,-23l7374,8768r11,-16l7398,8742r13,-4l7415,8726r-107,xe" fillcolor="#fdfdfd" stroked="f">
              <v:path arrowok="t"/>
            </v:shape>
            <v:shape id="_x0000_s2587" type="#_x0000_t75" style="position:absolute;left:7441;top:8723;width:126;height:258">
              <v:imagedata r:id="rId8" o:title=""/>
            </v:shape>
            <v:shape id="_x0000_s2586" style="position:absolute;left:7447;top:8726;width:121;height:251" coordorigin="7447,8726" coordsize="121,251" path="m7460,8726r-13,1l7447,8968r1,9l7474,8977r3,-8l7483,8948r3,-18l7490,8909r4,-24l7498,8860r5,-25l7509,8810r8,-23l7526,8768r11,-16l7550,8742r14,-4l7567,8726r-107,xe" fillcolor="#fdfdfd" stroked="f">
              <v:path arrowok="t"/>
            </v:shape>
            <v:shape id="_x0000_s2585" type="#_x0000_t75" style="position:absolute;left:3607;top:9025;width:126;height:258">
              <v:imagedata r:id="rId9" o:title=""/>
            </v:shape>
            <v:shape id="_x0000_s2584" style="position:absolute;left:3612;top:9028;width:121;height:251" coordorigin="3612,9028" coordsize="121,251" path="m3626,9028r-14,1l3612,9271r2,9l3640,9280r3,-9l3649,9250r3,-17l3656,9211r3,-24l3664,9162r5,-25l3675,9112r8,-22l3692,9070r11,-16l3716,9044r14,-4l3733,9028r-107,xe" fillcolor="#fdfdfd" stroked="f">
              <v:path arrowok="t"/>
            </v:shape>
            <v:shape id="_x0000_s2583" type="#_x0000_t75" style="position:absolute;left:3759;top:9025;width:126;height:258">
              <v:imagedata r:id="rId7" o:title=""/>
            </v:shape>
            <v:shape id="_x0000_s2582" style="position:absolute;left:3759;top:9025;width:126;height:258" coordorigin="3759,9025" coordsize="126,258" path="m3886,9035r,-6l3879,9025r-9,l3775,9025r-8,l3759,9029r,6l3759,9274r,5l3767,9283r8,l3870,9283r9,l3886,9279r,-5l3886,9035xe" filled="f" strokecolor="#363435" strokeweight=".25pt">
              <v:path arrowok="t"/>
            </v:shape>
            <v:shape id="_x0000_s2581" style="position:absolute;left:3765;top:9028;width:121;height:251" coordorigin="3765,9028" coordsize="121,251" path="m3778,9028r-13,1l3765,9271r1,9l3792,9280r4,-9l3801,9250r4,-17l3808,9211r4,-24l3816,9162r5,-25l3828,9112r7,-22l3844,9070r11,-16l3868,9044r14,-4l3886,9028r-108,xe" fillcolor="#fdfdfd" stroked="f">
              <v:path arrowok="t"/>
            </v:shape>
            <v:shape id="_x0000_s2580" type="#_x0000_t75" style="position:absolute;left:3914;top:9025;width:126;height:258">
              <v:imagedata r:id="rId11" o:title=""/>
            </v:shape>
            <v:shape id="_x0000_s2579" style="position:absolute;left:3919;top:9028;width:121;height:251" coordorigin="3919,9028" coordsize="121,251" path="m3933,9028r-14,1l3919,9271r1,9l3947,9280r3,-9l3956,9250r3,-17l3962,9211r4,-24l3971,9162r5,-25l3982,9112r8,-22l3999,9070r11,-16l4023,9044r13,-4l4040,9028r-107,xe" fillcolor="#fdfdfd" stroked="f">
              <v:path arrowok="t"/>
            </v:shape>
            <v:shape id="_x0000_s2578" type="#_x0000_t75" style="position:absolute;left:4066;top:9025;width:126;height:258">
              <v:imagedata r:id="rId19" o:title=""/>
            </v:shape>
            <v:shape id="_x0000_s2577" style="position:absolute;left:4066;top:9025;width:126;height:258" coordorigin="4066,9025" coordsize="126,258" path="m4193,9035r,-6l4186,9025r-9,l4082,9025r-9,l4066,9029r,6l4066,9274r,5l4073,9283r9,l4177,9283r9,l4193,9279r,-5l4193,9035xe" filled="f" strokecolor="#363435" strokeweight=".25pt">
              <v:path arrowok="t"/>
            </v:shape>
            <v:shape id="_x0000_s2576" style="position:absolute;left:4072;top:9028;width:121;height:251" coordorigin="4072,9028" coordsize="121,251" path="m4085,9028r-13,1l4072,9271r1,9l4099,9280r3,-9l4108,9250r3,-17l4115,9211r4,-24l4123,9162r5,-25l4134,9112r8,-22l4151,9070r11,-16l4175,9044r14,-4l4192,9028r-107,xe" fillcolor="#fdfdfd" stroked="f">
              <v:path arrowok="t"/>
            </v:shape>
            <v:shape id="_x0000_s2575" type="#_x0000_t75" style="position:absolute;left:4220;top:9025;width:126;height:258">
              <v:imagedata r:id="rId9" o:title=""/>
            </v:shape>
            <v:shape id="_x0000_s2574" style="position:absolute;left:4225;top:9028;width:121;height:251" coordorigin="4225,9028" coordsize="121,251" path="m4239,9028r-14,1l4225,9271r1,9l4253,9280r3,-9l4262,9250r3,-17l4268,9211r4,-24l4277,9162r5,-25l4288,9112r8,-22l4305,9070r11,-16l4329,9044r13,-4l4346,9028r-107,xe" fillcolor="#fdfdfd" stroked="f">
              <v:path arrowok="t"/>
            </v:shape>
            <v:shape id="_x0000_s2573" type="#_x0000_t75" style="position:absolute;left:4372;top:9025;width:126;height:258">
              <v:imagedata r:id="rId10" o:title=""/>
            </v:shape>
            <v:shape id="_x0000_s2572" style="position:absolute;left:4378;top:9028;width:121;height:251" coordorigin="4378,9028" coordsize="121,251" path="m4391,9028r-13,1l4378,9271r1,9l4405,9280r3,-9l4414,9250r3,-17l4421,9211r4,-24l4429,9162r5,-25l4440,9112r8,-22l4457,9070r11,-16l4481,9044r14,-4l4498,9028r-107,xe" fillcolor="#fdfdfd" stroked="f">
              <v:path arrowok="t"/>
            </v:shape>
            <v:shape id="_x0000_s2571" type="#_x0000_t75" style="position:absolute;left:4525;top:9025;width:126;height:258">
              <v:imagedata r:id="rId11" o:title=""/>
            </v:shape>
            <v:shape id="_x0000_s2570" style="position:absolute;left:4530;top:9028;width:121;height:251" coordorigin="4530,9028" coordsize="121,251" path="m4544,9028r-14,1l4530,9271r1,9l4557,9280r4,-9l4567,9250r3,-17l4573,9211r4,-24l4581,9162r5,-25l4593,9112r7,-22l4609,9070r11,-16l4633,9044r14,-4l4651,9028r-107,xe" fillcolor="#fdfdfd" stroked="f">
              <v:path arrowok="t"/>
            </v:shape>
            <v:shape id="_x0000_s2569" type="#_x0000_t75" style="position:absolute;left:4681;top:9025;width:126;height:258">
              <v:imagedata r:id="rId11" o:title=""/>
            </v:shape>
            <v:shape id="_x0000_s2568" style="position:absolute;left:4687;top:9028;width:121;height:251" coordorigin="4687,9028" coordsize="121,251" path="m4700,9028r-13,1l4687,9271r1,9l4714,9280r4,-9l4723,9250r4,-17l4730,9211r4,-24l4738,9162r5,-25l4750,9112r7,-22l4766,9070r11,-16l4790,9044r14,-4l4808,9028r-108,xe" fillcolor="#fdfdfd" stroked="f">
              <v:path arrowok="t"/>
            </v:shape>
            <v:shape id="_x0000_s2567" type="#_x0000_t75" style="position:absolute;left:4834;top:9025;width:126;height:258">
              <v:imagedata r:id="rId20" o:title=""/>
            </v:shape>
            <v:shape id="_x0000_s2566" style="position:absolute;left:4839;top:9028;width:121;height:251" coordorigin="4839,9028" coordsize="121,251" path="m4853,9028r-14,1l4839,9271r1,9l4867,9280r3,-9l4876,9250r3,-17l4882,9211r4,-24l4890,9162r6,-25l4902,9112r8,-22l4919,9070r11,-16l4942,9044r14,-4l4960,9028r-107,xe" fillcolor="#fdfdfd" stroked="f">
              <v:path arrowok="t"/>
            </v:shape>
            <v:shape id="_x0000_s2565" type="#_x0000_t75" style="position:absolute;left:4986;top:9025;width:126;height:258">
              <v:imagedata r:id="rId9" o:title=""/>
            </v:shape>
            <v:shape id="_x0000_s2564" style="position:absolute;left:4991;top:9028;width:121;height:251" coordorigin="4991,9028" coordsize="121,251" path="m5005,9028r-14,1l4991,9271r2,9l5019,9280r3,-9l5028,9250r3,-17l5035,9211r3,-24l5043,9162r5,-25l5054,9112r8,-22l5071,9070r11,-16l5095,9044r13,-4l5112,9028r-107,xe" fillcolor="#fdfdfd" stroked="f">
              <v:path arrowok="t"/>
            </v:shape>
            <v:shape id="_x0000_s2563" type="#_x0000_t75" style="position:absolute;left:5141;top:9025;width:126;height:258">
              <v:imagedata r:id="rId21" o:title=""/>
            </v:shape>
            <v:shape id="_x0000_s2562" style="position:absolute;left:5146;top:9028;width:121;height:251" coordorigin="5146,9028" coordsize="121,251" path="m5159,9028r-13,1l5146,9271r1,9l5173,9280r4,-9l5182,9250r4,-17l5189,9211r4,-24l5197,9162r5,-25l5209,9112r7,-22l5225,9070r11,-16l5249,9044r14,-4l5267,9028r-108,xe" fillcolor="#fdfdfd" stroked="f">
              <v:path arrowok="t"/>
            </v:shape>
            <v:shape id="_x0000_s2561" type="#_x0000_t75" style="position:absolute;left:5293;top:9025;width:126;height:258">
              <v:imagedata r:id="rId11" o:title=""/>
            </v:shape>
            <v:shape id="_x0000_s2560" style="position:absolute;left:5298;top:9028;width:121;height:251" coordorigin="5298,9028" coordsize="121,251" path="m5312,9028r-14,1l5298,9271r1,9l5326,9280r3,-9l5335,9250r3,-17l5341,9211r4,-24l5349,9162r6,-25l5361,9112r8,-22l5378,9070r11,-16l5401,9044r14,-4l5419,9028r-107,xe" fillcolor="#fdfdfd" stroked="f">
              <v:path arrowok="t"/>
            </v:shape>
            <v:shape id="_x0000_s2559" type="#_x0000_t75" style="position:absolute;left:5447;top:9025;width:126;height:258">
              <v:imagedata r:id="rId9" o:title=""/>
            </v:shape>
            <v:shape id="_x0000_s2558" style="position:absolute;left:5452;top:9028;width:121;height:251" coordorigin="5452,9028" coordsize="121,251" path="m5465,9028r-13,1l5452,9271r1,9l5479,9280r4,-9l5488,9250r4,-17l5495,9211r4,-24l5503,9162r5,-25l5515,9112r7,-22l5531,9070r11,-16l5555,9044r14,-4l5573,9028r-108,xe" fillcolor="#fdfdfd" stroked="f">
              <v:path arrowok="t"/>
            </v:shape>
            <v:shape id="_x0000_s2557" type="#_x0000_t75" style="position:absolute;left:5599;top:9025;width:126;height:258">
              <v:imagedata r:id="rId9" o:title=""/>
            </v:shape>
            <v:shape id="_x0000_s2556" style="position:absolute;left:5604;top:9028;width:121;height:251" coordorigin="5604,9028" coordsize="121,251" path="m5618,9028r-14,1l5604,9271r1,9l5632,9280r3,-9l5641,9250r3,-17l5647,9211r4,-24l5656,9162r5,-25l5667,9112r8,-22l5684,9070r11,-16l5707,9044r14,-4l5725,9028r-107,xe" fillcolor="#fdfdfd" stroked="f">
              <v:path arrowok="t"/>
            </v:shape>
            <v:shape id="_x0000_s2555" type="#_x0000_t75" style="position:absolute;left:5751;top:9025;width:126;height:258">
              <v:imagedata r:id="rId22" o:title=""/>
            </v:shape>
            <v:shape id="_x0000_s2554" style="position:absolute;left:5756;top:9028;width:121;height:251" coordorigin="5756,9028" coordsize="121,251" path="m5770,9028r-14,1l5756,9271r2,9l5784,9280r3,-9l5793,9250r3,-17l5800,9211r3,-24l5808,9162r5,-25l5819,9112r8,-22l5836,9070r11,-16l5860,9044r14,-4l5877,9028r-107,xe" fillcolor="#fdfdfd" stroked="f">
              <v:path arrowok="t"/>
            </v:shape>
            <v:shape id="_x0000_s2553" type="#_x0000_t75" style="position:absolute;left:5908;top:9025;width:126;height:258">
              <v:imagedata r:id="rId23" o:title=""/>
            </v:shape>
            <v:shape id="_x0000_s2552" style="position:absolute;left:5908;top:9025;width:126;height:258" coordorigin="5908,9025" coordsize="126,258" path="m6034,9035r,-6l6027,9025r-8,l5924,9025r-9,l5908,9029r,6l5908,9274r,5l5915,9283r9,l6019,9283r8,l6034,9279r,-5l6034,9035xe" filled="f" strokecolor="#363435" strokeweight=".25pt">
              <v:path arrowok="t"/>
            </v:shape>
            <v:shape id="_x0000_s2551" style="position:absolute;left:5913;top:9028;width:121;height:251" coordorigin="5913,9028" coordsize="121,251" path="m5927,9028r-14,1l5913,9271r1,9l5941,9280r3,-9l5950,9250r3,-17l5957,9211r3,-24l5965,9162r5,-25l5976,9112r8,-22l5993,9070r11,-16l6017,9044r13,-4l6034,9028r-107,xe" fillcolor="#fdfdfd" stroked="f">
              <v:path arrowok="t"/>
            </v:shape>
            <v:shape id="_x0000_s2550" type="#_x0000_t75" style="position:absolute;left:6062;top:9025;width:127;height:258">
              <v:imagedata r:id="rId11" o:title=""/>
            </v:shape>
            <v:shape id="_x0000_s2549" style="position:absolute;left:6068;top:9028;width:121;height:251" coordorigin="6068,9028" coordsize="121,251" path="m6081,9028r-13,1l6068,9271r1,9l6095,9280r3,-9l6104,9250r4,-17l6111,9211r4,-24l6119,9162r5,-25l6131,9112r7,-22l6147,9070r11,-16l6171,9044r14,-4l6189,9028r-108,xe" fillcolor="#fdfdfd" stroked="f">
              <v:path arrowok="t"/>
            </v:shape>
            <v:shape id="_x0000_s2548" type="#_x0000_t75" style="position:absolute;left:6215;top:9025;width:126;height:258">
              <v:imagedata r:id="rId19" o:title=""/>
            </v:shape>
            <v:shape id="_x0000_s2547" style="position:absolute;left:6215;top:9025;width:126;height:258" coordorigin="6215,9025" coordsize="126,258" path="m6341,9035r,-6l6334,9025r-9,l6231,9025r-9,l6215,9029r,6l6215,9274r,5l6222,9283r8,l6325,9283r9,l6341,9279r,-5l6341,9035xe" filled="f" strokecolor="#363435" strokeweight=".25pt">
              <v:path arrowok="t"/>
            </v:shape>
            <v:shape id="_x0000_s2546" style="position:absolute;left:6220;top:9028;width:121;height:251" coordorigin="6220,9028" coordsize="121,251" path="m6234,9028r-14,1l6220,9271r1,9l6247,9280r4,-9l6257,9250r3,-17l6263,9211r4,-24l6271,9162r6,-25l6283,9112r8,-22l6300,9070r11,-16l6323,9044r14,-4l6341,9028r-107,xe" fillcolor="#fdfdfd" stroked="f">
              <v:path arrowok="t"/>
            </v:shape>
            <v:shape id="_x0000_s2545" type="#_x0000_t75" style="position:absolute;left:6369;top:9025;width:126;height:258">
              <v:imagedata r:id="rId16" o:title=""/>
            </v:shape>
            <v:shape id="_x0000_s2544" style="position:absolute;left:6374;top:9028;width:121;height:251" coordorigin="6374,9028" coordsize="121,251" path="m6388,9028r-14,1l6374,9271r2,9l6402,9280r3,-9l6411,9250r3,-17l6418,9211r3,-24l6426,9162r5,-25l6437,9112r8,-22l6454,9070r11,-16l6478,9044r14,-4l6495,9028r-107,xe" fillcolor="#fdfdfd" stroked="f">
              <v:path arrowok="t"/>
            </v:shape>
            <v:shape id="_x0000_s2543" type="#_x0000_t75" style="position:absolute;left:6521;top:9025;width:126;height:258">
              <v:imagedata r:id="rId10" o:title=""/>
            </v:shape>
            <v:shape id="_x0000_s2542" style="position:absolute;left:6527;top:9028;width:121;height:251" coordorigin="6527,9028" coordsize="121,251" path="m6540,9028r-13,1l6527,9271r1,9l6554,9280r4,-9l6563,9250r4,-17l6570,9211r4,-24l6578,9162r5,-25l6590,9112r7,-22l6606,9070r11,-16l6630,9044r14,-4l6648,9028r-108,xe" fillcolor="#fdfdfd" stroked="f">
              <v:path arrowok="t"/>
            </v:shape>
            <v:shape id="_x0000_s2541" type="#_x0000_t75" style="position:absolute;left:6675;top:9025;width:126;height:258">
              <v:imagedata r:id="rId18" o:title=""/>
            </v:shape>
            <v:shape id="_x0000_s2540" style="position:absolute;left:6680;top:9028;width:121;height:251" coordorigin="6680,9028" coordsize="121,251" path="m6694,9028r-14,1l6680,9271r2,9l6708,9280r3,-9l6717,9250r3,-17l6724,9211r3,-24l6732,9162r5,-25l6743,9112r8,-22l6760,9070r11,-16l6784,9044r14,-4l6801,9028r-107,xe" fillcolor="#fdfdfd" stroked="f">
              <v:path arrowok="t"/>
            </v:shape>
            <v:shape id="_x0000_s2539" type="#_x0000_t75" style="position:absolute;left:6827;top:9025;width:126;height:258">
              <v:imagedata r:id="rId9" o:title=""/>
            </v:shape>
            <v:shape id="_x0000_s2538" style="position:absolute;left:6833;top:9028;width:121;height:251" coordorigin="6833,9028" coordsize="121,251" path="m6846,9028r-13,1l6833,9271r1,9l6860,9280r4,-9l6869,9250r4,-17l6876,9211r4,-24l6884,9162r5,-25l6896,9112r7,-22l6912,9070r11,-16l6936,9044r14,-4l6954,9028r-108,xe" fillcolor="#fdfdfd" stroked="f">
              <v:path arrowok="t"/>
            </v:shape>
            <v:shape id="_x0000_s2537" type="#_x0000_t75" style="position:absolute;left:6980;top:9025;width:126;height:258">
              <v:imagedata r:id="rId9" o:title=""/>
            </v:shape>
            <v:shape id="_x0000_s2536" style="position:absolute;left:6985;top:9028;width:121;height:251" coordorigin="6985,9028" coordsize="121,251" path="m6999,9028r-14,1l6985,9271r1,9l7013,9280r3,-9l7022,9250r3,-17l7028,9211r4,-24l7036,9162r6,-25l7048,9112r8,-22l7065,9070r11,-16l7088,9044r14,-4l7106,9028r-107,xe" fillcolor="#fdfdfd" stroked="f">
              <v:path arrowok="t"/>
            </v:shape>
            <v:shape id="_x0000_s2535" type="#_x0000_t75" style="position:absolute;left:7137;top:9025;width:126;height:258">
              <v:imagedata r:id="rId16" o:title=""/>
            </v:shape>
            <v:shape id="_x0000_s2534" style="position:absolute;left:7142;top:9028;width:121;height:251" coordorigin="7142,9028" coordsize="121,251" path="m7156,9028r-14,1l7142,9271r1,9l7169,9280r4,-9l7179,9250r3,-17l7185,9211r4,-24l7193,9162r6,-25l7205,9112r7,-22l7222,9070r10,-16l7245,9044r14,-4l7263,9028r-107,xe" fillcolor="#fdfdfd" stroked="f">
              <v:path arrowok="t"/>
            </v:shape>
            <v:shape id="_x0000_s2533" type="#_x0000_t75" style="position:absolute;left:7289;top:9025;width:126;height:258">
              <v:imagedata r:id="rId10" o:title=""/>
            </v:shape>
            <v:shape id="_x0000_s2532" style="position:absolute;left:7294;top:9028;width:121;height:251" coordorigin="7294,9028" coordsize="121,251" path="m7308,9028r-14,1l7294,9271r1,9l7322,9280r3,-9l7331,9250r3,-17l7338,9211r3,-24l7346,9162r5,-25l7357,9112r8,-22l7374,9070r11,-16l7398,9044r13,-4l7415,9028r-107,xe" fillcolor="#fdfdfd" stroked="f">
              <v:path arrowok="t"/>
            </v:shape>
            <v:shape id="_x0000_s2531" type="#_x0000_t75" style="position:absolute;left:7441;top:9025;width:126;height:258">
              <v:imagedata r:id="rId11" o:title=""/>
            </v:shape>
            <v:shape id="_x0000_s2530" style="position:absolute;left:7447;top:9028;width:121;height:251" coordorigin="7447,9028" coordsize="121,251" path="m7460,9028r-13,1l7447,9271r1,9l7474,9280r3,-9l7483,9250r3,-17l7490,9211r4,-24l7498,9162r5,-25l7509,9112r8,-22l7526,9070r11,-16l7550,9044r14,-4l7567,9028r-107,xe" fillcolor="#fdfdfd" stroked="f">
              <v:path arrowok="t"/>
            </v:shape>
            <v:shape id="_x0000_s2529" type="#_x0000_t75" style="position:absolute;left:3607;top:9327;width:126;height:258">
              <v:imagedata r:id="rId24" o:title=""/>
            </v:shape>
            <v:shape id="_x0000_s2528" style="position:absolute;left:3612;top:9330;width:121;height:251" coordorigin="3612,9330" coordsize="121,251" path="m3626,9330r-14,1l3612,9572r2,9l3640,9581r3,-8l3649,9552r3,-18l3656,9513r3,-24l3664,9464r5,-25l3675,9414r8,-23l3692,9372r11,-16l3716,9346r14,-4l3733,9330r-107,xe" fillcolor="#fdfdfd" stroked="f">
              <v:path arrowok="t"/>
            </v:shape>
            <v:shape id="_x0000_s2527" type="#_x0000_t75" style="position:absolute;left:3759;top:9327;width:126;height:258">
              <v:imagedata r:id="rId25" o:title=""/>
            </v:shape>
            <v:shape id="_x0000_s2526" style="position:absolute;left:3759;top:9327;width:126;height:258" coordorigin="3759,9327" coordsize="126,258" path="m3886,9337r,-6l3879,9327r-9,l3775,9327r-8,l3759,9331r,6l3759,9576r,5l3767,9585r8,l3870,9585r9,l3886,9581r,-5l3886,9337xe" filled="f" strokecolor="#363435" strokeweight=".25pt">
              <v:path arrowok="t"/>
            </v:shape>
            <v:shape id="_x0000_s2525" style="position:absolute;left:3765;top:9330;width:121;height:251" coordorigin="3765,9330" coordsize="121,251" path="m3778,9330r-13,1l3765,9572r1,9l3792,9581r4,-8l3801,9552r4,-18l3808,9513r4,-24l3816,9464r5,-25l3828,9414r7,-23l3844,9372r11,-16l3868,9346r14,-4l3886,9330r-108,xe" fillcolor="#fdfdfd" stroked="f">
              <v:path arrowok="t"/>
            </v:shape>
            <v:shape id="_x0000_s2524" type="#_x0000_t75" style="position:absolute;left:3914;top:9327;width:126;height:258">
              <v:imagedata r:id="rId26" o:title=""/>
            </v:shape>
            <v:shape id="_x0000_s2523" style="position:absolute;left:3919;top:9330;width:121;height:251" coordorigin="3919,9330" coordsize="121,251" path="m3933,9330r-14,1l3919,9572r1,9l3947,9581r3,-8l3956,9552r3,-18l3962,9513r4,-24l3971,9464r5,-25l3982,9414r8,-23l3999,9372r11,-16l4023,9346r13,-4l4040,9330r-107,xe" fillcolor="#fdfdfd" stroked="f">
              <v:path arrowok="t"/>
            </v:shape>
            <v:shape id="_x0000_s2522" type="#_x0000_t75" style="position:absolute;left:4066;top:9327;width:126;height:258">
              <v:imagedata r:id="rId27" o:title=""/>
            </v:shape>
            <v:shape id="_x0000_s2521" style="position:absolute;left:4066;top:9327;width:126;height:258" coordorigin="4066,9327" coordsize="126,258" path="m4193,9337r,-6l4186,9327r-9,l4082,9327r-9,l4066,9331r,6l4066,9576r,5l4073,9585r9,l4177,9585r9,l4193,9581r,-5l4193,9337xe" filled="f" strokecolor="#363435" strokeweight=".25pt">
              <v:path arrowok="t"/>
            </v:shape>
            <v:shape id="_x0000_s2520" style="position:absolute;left:4072;top:9330;width:121;height:251" coordorigin="4072,9330" coordsize="121,251" path="m4085,9330r-13,1l4072,9572r1,9l4099,9581r3,-8l4108,9552r3,-18l4115,9513r4,-24l4123,9464r5,-25l4134,9414r8,-23l4151,9372r11,-16l4175,9346r14,-4l4192,9330r-107,xe" fillcolor="#fdfdfd" stroked="f">
              <v:path arrowok="t"/>
            </v:shape>
            <v:shape id="_x0000_s2519" type="#_x0000_t75" style="position:absolute;left:4220;top:9327;width:126;height:258">
              <v:imagedata r:id="rId24" o:title=""/>
            </v:shape>
            <v:shape id="_x0000_s2518" style="position:absolute;left:4225;top:9330;width:121;height:251" coordorigin="4225,9330" coordsize="121,251" path="m4239,9330r-14,1l4225,9572r1,9l4253,9581r3,-8l4262,9552r3,-18l4268,9513r4,-24l4277,9464r5,-25l4288,9414r8,-23l4305,9372r11,-16l4329,9346r13,-4l4346,9330r-107,xe" fillcolor="#fdfdfd" stroked="f">
              <v:path arrowok="t"/>
            </v:shape>
            <v:shape id="_x0000_s2517" type="#_x0000_t75" style="position:absolute;left:4372;top:9327;width:126;height:258">
              <v:imagedata r:id="rId25" o:title=""/>
            </v:shape>
            <v:shape id="_x0000_s2516" style="position:absolute;left:4372;top:9327;width:126;height:258" coordorigin="4372,9327" coordsize="126,258" path="m4499,9337r,-6l4492,9327r-9,l4388,9327r-9,l4372,9331r,6l4372,9576r,5l4379,9585r9,l4483,9585r9,l4499,9581r,-5l4499,9337xe" filled="f" strokecolor="#363435" strokeweight=".25pt">
              <v:path arrowok="t"/>
            </v:shape>
            <v:shape id="_x0000_s2515" style="position:absolute;left:4378;top:9330;width:121;height:251" coordorigin="4378,9330" coordsize="121,251" path="m4391,9330r-13,1l4378,9572r1,9l4405,9581r3,-8l4414,9552r3,-18l4421,9513r4,-24l4429,9464r5,-25l4440,9414r8,-23l4457,9372r11,-16l4481,9346r14,-4l4498,9330r-107,xe" fillcolor="#fdfdfd" stroked="f">
              <v:path arrowok="t"/>
            </v:shape>
            <v:shape id="_x0000_s2514" type="#_x0000_t75" style="position:absolute;left:4525;top:9327;width:126;height:258">
              <v:imagedata r:id="rId26" o:title=""/>
            </v:shape>
            <v:shape id="_x0000_s2513" style="position:absolute;left:4530;top:9330;width:121;height:251" coordorigin="4530,9330" coordsize="121,251" path="m4544,9330r-14,1l4530,9572r1,9l4557,9581r4,-8l4567,9552r3,-18l4573,9513r4,-24l4581,9464r5,-25l4593,9414r7,-23l4609,9372r11,-16l4633,9346r14,-4l4651,9330r-107,xe" fillcolor="#fdfdfd" stroked="f">
              <v:path arrowok="t"/>
            </v:shape>
            <v:shape id="_x0000_s2512" type="#_x0000_t75" style="position:absolute;left:4681;top:9327;width:126;height:258">
              <v:imagedata r:id="rId26" o:title=""/>
            </v:shape>
            <v:shape id="_x0000_s2511" style="position:absolute;left:4687;top:9330;width:121;height:251" coordorigin="4687,9330" coordsize="121,251" path="m4700,9330r-13,1l4687,9572r1,9l4714,9581r4,-8l4723,9552r4,-18l4730,9513r4,-24l4738,9464r5,-25l4750,9414r7,-23l4766,9372r11,-16l4790,9346r14,-4l4808,9330r-108,xe" fillcolor="#fdfdfd" stroked="f">
              <v:path arrowok="t"/>
            </v:shape>
            <v:shape id="_x0000_s2510" type="#_x0000_t75" style="position:absolute;left:4834;top:9327;width:126;height:258">
              <v:imagedata r:id="rId28" o:title=""/>
            </v:shape>
            <v:shape id="_x0000_s2509" style="position:absolute;left:4839;top:9330;width:121;height:251" coordorigin="4839,9330" coordsize="121,251" path="m4853,9330r-14,1l4839,9572r1,9l4867,9581r3,-8l4876,9552r3,-18l4882,9513r4,-24l4890,9464r6,-25l4902,9414r8,-23l4919,9372r11,-16l4942,9346r14,-4l4960,9330r-107,xe" fillcolor="#fdfdfd" stroked="f">
              <v:path arrowok="t"/>
            </v:shape>
            <v:shape id="_x0000_s2508" type="#_x0000_t75" style="position:absolute;left:4986;top:9327;width:126;height:258">
              <v:imagedata r:id="rId24" o:title=""/>
            </v:shape>
            <v:shape id="_x0000_s2507" style="position:absolute;left:4991;top:9330;width:121;height:251" coordorigin="4991,9330" coordsize="121,251" path="m5005,9330r-14,1l4991,9572r2,9l5019,9581r3,-8l5028,9552r3,-18l5035,9513r3,-24l5043,9464r5,-25l5054,9414r8,-23l5071,9372r11,-16l5095,9346r13,-4l5112,9330r-107,xe" fillcolor="#fdfdfd" stroked="f">
              <v:path arrowok="t"/>
            </v:shape>
            <v:shape id="_x0000_s2506" type="#_x0000_t75" style="position:absolute;left:5141;top:9327;width:126;height:258">
              <v:imagedata r:id="rId29" o:title=""/>
            </v:shape>
            <v:shape id="_x0000_s2505" style="position:absolute;left:5146;top:9330;width:121;height:251" coordorigin="5146,9330" coordsize="121,251" path="m5159,9330r-13,1l5146,9572r1,9l5173,9581r4,-8l5182,9552r4,-18l5189,9513r4,-24l5197,9464r5,-25l5209,9414r7,-23l5225,9372r11,-16l5249,9346r14,-4l5267,9330r-108,xe" fillcolor="#fdfdfd" stroked="f">
              <v:path arrowok="t"/>
            </v:shape>
            <v:shape id="_x0000_s2504" type="#_x0000_t75" style="position:absolute;left:5293;top:9327;width:126;height:258">
              <v:imagedata r:id="rId26" o:title=""/>
            </v:shape>
            <v:shape id="_x0000_s2503" style="position:absolute;left:5298;top:9330;width:121;height:251" coordorigin="5298,9330" coordsize="121,251" path="m5312,9330r-14,1l5298,9572r1,9l5326,9581r3,-8l5335,9552r3,-18l5341,9513r4,-24l5349,9464r6,-25l5361,9414r8,-23l5378,9372r11,-16l5401,9346r14,-4l5419,9330r-107,xe" fillcolor="#fdfdfd" stroked="f">
              <v:path arrowok="t"/>
            </v:shape>
            <v:shape id="_x0000_s2502" type="#_x0000_t75" style="position:absolute;left:5447;top:9327;width:126;height:258">
              <v:imagedata r:id="rId24" o:title=""/>
            </v:shape>
            <v:shape id="_x0000_s2501" style="position:absolute;left:5452;top:9330;width:121;height:251" coordorigin="5452,9330" coordsize="121,251" path="m5465,9330r-13,1l5452,9572r1,9l5479,9581r4,-8l5488,9552r4,-18l5495,9513r4,-24l5503,9464r5,-25l5515,9414r7,-23l5531,9372r11,-16l5555,9346r14,-4l5573,9330r-108,xe" fillcolor="#fdfdfd" stroked="f">
              <v:path arrowok="t"/>
            </v:shape>
            <v:shape id="_x0000_s2500" type="#_x0000_t75" style="position:absolute;left:5599;top:9327;width:126;height:258">
              <v:imagedata r:id="rId24" o:title=""/>
            </v:shape>
            <v:shape id="_x0000_s2499" style="position:absolute;left:5604;top:9330;width:121;height:251" coordorigin="5604,9330" coordsize="121,251" path="m5618,9330r-14,1l5604,9572r1,9l5632,9581r3,-8l5641,9552r3,-18l5647,9513r4,-24l5656,9464r5,-25l5667,9414r8,-23l5684,9372r11,-16l5707,9346r14,-4l5725,9330r-107,xe" fillcolor="#fdfdfd" stroked="f">
              <v:path arrowok="t"/>
            </v:shape>
            <v:shape id="_x0000_s2498" type="#_x0000_t75" style="position:absolute;left:5751;top:9327;width:126;height:258">
              <v:imagedata r:id="rId30" o:title=""/>
            </v:shape>
            <v:shape id="_x0000_s2497" style="position:absolute;left:5756;top:9330;width:121;height:251" coordorigin="5756,9330" coordsize="121,251" path="m5770,9330r-14,1l5756,9572r2,9l5784,9581r3,-8l5793,9552r3,-18l5800,9513r3,-24l5808,9464r5,-25l5819,9414r8,-23l5836,9372r11,-16l5860,9346r14,-4l5877,9330r-107,xe" fillcolor="#fdfdfd" stroked="f">
              <v:path arrowok="t"/>
            </v:shape>
            <v:shape id="_x0000_s2496" type="#_x0000_t75" style="position:absolute;left:5908;top:9327;width:126;height:258">
              <v:imagedata r:id="rId31" o:title=""/>
            </v:shape>
            <v:shape id="_x0000_s2495" style="position:absolute;left:5908;top:9327;width:126;height:258" coordorigin="5908,9327" coordsize="126,258" path="m6034,9337r,-6l6027,9327r-8,l5924,9327r-9,l5908,9331r,6l5908,9576r,5l5915,9585r9,l6019,9585r8,l6034,9581r,-5l6034,9337xe" filled="f" strokecolor="#363435" strokeweight=".25pt">
              <v:path arrowok="t"/>
            </v:shape>
            <v:shape id="_x0000_s2494" style="position:absolute;left:5913;top:9330;width:121;height:251" coordorigin="5913,9330" coordsize="121,251" path="m5927,9330r-14,1l5913,9572r1,9l5941,9581r3,-8l5950,9552r3,-18l5957,9513r3,-24l5965,9464r5,-25l5976,9414r8,-23l5993,9372r11,-16l6017,9346r13,-4l6034,9330r-107,xe" fillcolor="#fdfdfd" stroked="f">
              <v:path arrowok="t"/>
            </v:shape>
            <v:shape id="_x0000_s2493" type="#_x0000_t75" style="position:absolute;left:6062;top:9327;width:127;height:258">
              <v:imagedata r:id="rId26" o:title=""/>
            </v:shape>
            <v:shape id="_x0000_s2492" style="position:absolute;left:6068;top:9330;width:121;height:251" coordorigin="6068,9330" coordsize="121,251" path="m6081,9330r-13,1l6068,9572r1,9l6095,9581r3,-8l6104,9552r4,-18l6111,9513r4,-24l6119,9464r5,-25l6131,9414r7,-23l6147,9372r11,-16l6171,9346r14,-4l6189,9330r-108,xe" fillcolor="#fdfdfd" stroked="f">
              <v:path arrowok="t"/>
            </v:shape>
            <v:shape id="_x0000_s2491" type="#_x0000_t75" style="position:absolute;left:6215;top:9327;width:126;height:258">
              <v:imagedata r:id="rId27" o:title=""/>
            </v:shape>
            <v:shape id="_x0000_s2490" style="position:absolute;left:6215;top:9327;width:126;height:258" coordorigin="6215,9327" coordsize="126,258" path="m6341,9337r,-6l6334,9327r-9,l6231,9327r-9,l6215,9331r,6l6215,9576r,5l6222,9585r8,l6325,9585r9,l6341,9581r,-5l6341,9337xe" filled="f" strokecolor="#363435" strokeweight=".25pt">
              <v:path arrowok="t"/>
            </v:shape>
            <v:shape id="_x0000_s2489" style="position:absolute;left:6220;top:9330;width:121;height:251" coordorigin="6220,9330" coordsize="121,251" path="m6234,9330r-14,1l6220,9572r1,9l6247,9581r4,-8l6257,9552r3,-18l6263,9513r4,-24l6271,9464r6,-25l6283,9414r8,-23l6300,9372r10,-16l6323,9346r14,-4l6341,9330r-107,xe" fillcolor="#fdfdfd" stroked="f">
              <v:path arrowok="t"/>
            </v:shape>
            <v:shape id="_x0000_s2488" type="#_x0000_t75" style="position:absolute;left:6369;top:9327;width:126;height:258">
              <v:imagedata r:id="rId32" o:title=""/>
            </v:shape>
            <v:shape id="_x0000_s2487" style="position:absolute;left:6374;top:9330;width:121;height:251" coordorigin="6374,9330" coordsize="121,251" path="m6388,9330r-14,1l6374,9572r2,9l6402,9581r3,-8l6411,9552r3,-18l6418,9513r3,-24l6426,9464r5,-25l6437,9414r8,-23l6454,9372r11,-16l6478,9346r14,-4l6495,9330r-107,xe" fillcolor="#fdfdfd" stroked="f">
              <v:path arrowok="t"/>
            </v:shape>
            <v:shape id="_x0000_s2486" type="#_x0000_t75" style="position:absolute;left:6521;top:9327;width:126;height:258">
              <v:imagedata r:id="rId25" o:title=""/>
            </v:shape>
            <v:shape id="_x0000_s2485" style="position:absolute;left:6521;top:9327;width:126;height:258" coordorigin="6521,9327" coordsize="126,258" path="m6648,9337r,-6l6641,9327r-9,l6537,9327r-9,l6521,9331r,6l6521,9576r,5l6528,9585r9,l6632,9585r9,l6648,9581r,-5l6648,9337xe" filled="f" strokecolor="#363435" strokeweight=".25pt">
              <v:path arrowok="t"/>
            </v:shape>
            <v:shape id="_x0000_s2484" style="position:absolute;left:6527;top:9330;width:121;height:251" coordorigin="6527,9330" coordsize="121,251" path="m6540,9330r-13,1l6527,9572r1,9l6554,9581r4,-8l6563,9552r4,-18l6570,9513r4,-24l6578,9464r5,-25l6590,9414r7,-23l6606,9372r11,-16l6630,9346r14,-4l6648,9330r-108,xe" fillcolor="#fdfdfd" stroked="f">
              <v:path arrowok="t"/>
            </v:shape>
            <v:shape id="_x0000_s2483" type="#_x0000_t75" style="position:absolute;left:6675;top:9327;width:126;height:258">
              <v:imagedata r:id="rId33" o:title=""/>
            </v:shape>
            <v:shape id="_x0000_s2482" style="position:absolute;left:6680;top:9330;width:121;height:251" coordorigin="6680,9330" coordsize="121,251" path="m6694,9330r-14,1l6680,9572r2,9l6708,9581r3,-8l6717,9552r3,-18l6724,9513r3,-24l6732,9464r5,-25l6743,9414r8,-23l6760,9372r11,-16l6784,9346r14,-4l6801,9330r-107,xe" fillcolor="#fdfdfd" stroked="f">
              <v:path arrowok="t"/>
            </v:shape>
            <v:shape id="_x0000_s2481" type="#_x0000_t75" style="position:absolute;left:6827;top:9327;width:126;height:258">
              <v:imagedata r:id="rId24" o:title=""/>
            </v:shape>
            <v:shape id="_x0000_s2480" style="position:absolute;left:6833;top:9330;width:121;height:251" coordorigin="6833,9330" coordsize="121,251" path="m6846,9330r-13,1l6833,9572r1,9l6860,9581r4,-8l6869,9552r4,-18l6876,9513r4,-24l6884,9464r5,-25l6896,9414r7,-23l6912,9372r11,-16l6936,9346r14,-4l6954,9330r-108,xe" fillcolor="#fdfdfd" stroked="f">
              <v:path arrowok="t"/>
            </v:shape>
            <v:shape id="_x0000_s2479" type="#_x0000_t75" style="position:absolute;left:6980;top:9327;width:126;height:258">
              <v:imagedata r:id="rId24" o:title=""/>
            </v:shape>
            <v:shape id="_x0000_s2478" style="position:absolute;left:6985;top:9330;width:121;height:251" coordorigin="6985,9330" coordsize="121,251" path="m6999,9330r-14,1l6985,9572r1,9l7013,9581r3,-8l7022,9552r3,-18l7028,9513r4,-24l7036,9464r6,-25l7048,9414r8,-23l7065,9372r11,-16l7088,9346r14,-4l7106,9330r-107,xe" fillcolor="#fdfdfd" stroked="f">
              <v:path arrowok="t"/>
            </v:shape>
            <v:shape id="_x0000_s2477" type="#_x0000_t75" style="position:absolute;left:7137;top:9327;width:126;height:258">
              <v:imagedata r:id="rId32" o:title=""/>
            </v:shape>
            <v:shape id="_x0000_s2476" style="position:absolute;left:7142;top:9330;width:121;height:251" coordorigin="7142,9330" coordsize="121,251" path="m7156,9330r-14,1l7142,9572r1,9l7169,9581r4,-8l7179,9552r3,-18l7185,9513r4,-24l7193,9464r6,-25l7205,9414r7,-23l7222,9372r10,-16l7245,9346r14,-4l7263,9330r-107,xe" fillcolor="#fdfdfd" stroked="f">
              <v:path arrowok="t"/>
            </v:shape>
            <v:shape id="_x0000_s2475" type="#_x0000_t75" style="position:absolute;left:7289;top:9327;width:126;height:258">
              <v:imagedata r:id="rId34" o:title=""/>
            </v:shape>
            <v:shape id="_x0000_s2474" style="position:absolute;left:7294;top:9330;width:121;height:251" coordorigin="7294,9330" coordsize="121,251" path="m7308,9330r-14,1l7294,9572r1,9l7322,9581r3,-8l7331,9552r3,-18l7338,9513r3,-24l7346,9464r5,-25l7357,9414r8,-23l7374,9372r11,-16l7398,9346r13,-4l7415,9330r-107,xe" fillcolor="#fdfdfd" stroked="f">
              <v:path arrowok="t"/>
            </v:shape>
            <v:shape id="_x0000_s2473" type="#_x0000_t75" style="position:absolute;left:7441;top:9327;width:126;height:258">
              <v:imagedata r:id="rId26" o:title=""/>
            </v:shape>
            <v:shape id="_x0000_s2472" style="position:absolute;left:7447;top:9330;width:121;height:251" coordorigin="7447,9330" coordsize="121,251" path="m7460,9330r-13,1l7447,9572r1,9l7474,9581r3,-8l7483,9552r3,-18l7490,9513r4,-24l7498,9464r5,-25l7509,9414r8,-23l7526,9372r11,-16l7550,9346r14,-4l7567,9330r-107,xe" fillcolor="#fdfdfd" stroked="f">
              <v:path arrowok="t"/>
            </v:shape>
            <v:shape id="_x0000_s2471" type="#_x0000_t75" style="position:absolute;left:3607;top:9628;width:126;height:258">
              <v:imagedata r:id="rId35" o:title=""/>
            </v:shape>
            <v:shape id="_x0000_s2470" style="position:absolute;left:3612;top:9632;width:121;height:251" coordorigin="3612,9632" coordsize="121,251" path="m3626,9632r-14,l3612,9874r2,9l3640,9883r3,-8l3649,9854r3,-18l3656,9814r3,-23l3664,9765r5,-25l3675,9715r8,-22l3692,9673r11,-15l3716,9647r14,-3l3733,9632r-107,xe" fillcolor="#fdfdfd" stroked="f">
              <v:path arrowok="t"/>
            </v:shape>
            <v:shape id="_x0000_s2469" type="#_x0000_t75" style="position:absolute;left:3759;top:9628;width:126;height:258">
              <v:imagedata r:id="rId25" o:title=""/>
            </v:shape>
            <v:shape id="_x0000_s2468" style="position:absolute;left:3759;top:9628;width:126;height:258" coordorigin="3759,9628" coordsize="126,258" path="m3886,9638r,-5l3879,9628r-9,l3775,9628r-8,l3759,9633r,5l3759,9877r,5l3767,9887r8,l3870,9887r9,l3886,9882r,-5l3886,9638xe" filled="f" strokecolor="#363435" strokeweight=".25pt">
              <v:path arrowok="t"/>
            </v:shape>
            <v:shape id="_x0000_s2467" style="position:absolute;left:3765;top:9632;width:121;height:251" coordorigin="3765,9632" coordsize="121,251" path="m3778,9632r-13,l3765,9874r1,9l3792,9883r4,-8l3801,9854r4,-18l3808,9814r4,-23l3816,9765r5,-25l3828,9715r7,-22l3844,9673r11,-15l3868,9647r14,-3l3886,9632r-108,xe" fillcolor="#fdfdfd" stroked="f">
              <v:path arrowok="t"/>
            </v:shape>
            <v:shape id="_x0000_s2466" type="#_x0000_t75" style="position:absolute;left:3914;top:9628;width:126;height:258">
              <v:imagedata r:id="rId36" o:title=""/>
            </v:shape>
            <v:shape id="_x0000_s2465" style="position:absolute;left:3919;top:9632;width:121;height:251" coordorigin="3919,9632" coordsize="121,251" path="m3933,9632r-14,l3919,9874r1,9l3947,9883r3,-8l3956,9854r3,-18l3962,9814r4,-23l3971,9765r5,-25l3982,9715r8,-22l3999,9673r11,-15l4023,9647r13,-3l4040,9632r-107,xe" fillcolor="#fdfdfd" stroked="f">
              <v:path arrowok="t"/>
            </v:shape>
            <v:shape id="_x0000_s2464" type="#_x0000_t75" style="position:absolute;left:4066;top:9628;width:126;height:258">
              <v:imagedata r:id="rId37" o:title=""/>
            </v:shape>
            <v:shape id="_x0000_s2463" style="position:absolute;left:4066;top:9628;width:126;height:258" coordorigin="4066,9628" coordsize="126,258" path="m4193,9638r,-5l4186,9628r-9,l4082,9628r-9,l4066,9633r,5l4066,9877r,5l4073,9887r9,l4177,9887r9,l4193,9882r,-5l4193,9638xe" filled="f" strokecolor="#363435" strokeweight=".25pt">
              <v:path arrowok="t"/>
            </v:shape>
            <v:shape id="_x0000_s2462" style="position:absolute;left:4072;top:9632;width:121;height:251" coordorigin="4072,9632" coordsize="121,251" path="m4085,9632r-13,l4072,9874r1,9l4099,9883r3,-8l4108,9854r3,-18l4115,9814r4,-23l4123,9765r5,-25l4134,9715r8,-22l4151,9673r11,-15l4175,9647r14,-3l4192,9632r-107,xe" fillcolor="#fdfdfd" stroked="f">
              <v:path arrowok="t"/>
            </v:shape>
            <v:shape id="_x0000_s2461" type="#_x0000_t75" style="position:absolute;left:4220;top:9628;width:126;height:258">
              <v:imagedata r:id="rId24" o:title=""/>
            </v:shape>
            <v:shape id="_x0000_s2460" style="position:absolute;left:4225;top:9632;width:121;height:251" coordorigin="4225,9632" coordsize="121,251" path="m4239,9632r-14,l4225,9874r1,9l4253,9883r3,-8l4262,9854r3,-18l4268,9814r4,-23l4277,9765r5,-25l4288,9715r8,-22l4305,9673r11,-15l4329,9647r13,-3l4346,9632r-107,xe" fillcolor="#fdfdfd" stroked="f">
              <v:path arrowok="t"/>
            </v:shape>
            <v:shape id="_x0000_s2459" type="#_x0000_t75" style="position:absolute;left:4372;top:9628;width:126;height:258">
              <v:imagedata r:id="rId25" o:title=""/>
            </v:shape>
            <v:shape id="_x0000_s2458" style="position:absolute;left:4372;top:9628;width:126;height:258" coordorigin="4372,9628" coordsize="126,258" path="m4499,9638r,-5l4492,9628r-9,l4388,9628r-9,l4372,9633r,5l4372,9877r,5l4379,9887r9,l4483,9887r9,l4499,9882r,-5l4499,9638xe" filled="f" strokecolor="#363435" strokeweight=".25pt">
              <v:path arrowok="t"/>
            </v:shape>
            <v:shape id="_x0000_s2457" style="position:absolute;left:4378;top:9632;width:121;height:251" coordorigin="4378,9632" coordsize="121,251" path="m4391,9632r-13,l4378,9874r1,9l4405,9883r3,-8l4414,9854r3,-18l4421,9814r4,-23l4429,9765r5,-25l4440,9715r8,-22l4457,9673r11,-15l4481,9647r14,-3l4498,9632r-107,xe" fillcolor="#fdfdfd" stroked="f">
              <v:path arrowok="t"/>
            </v:shape>
            <v:shape id="_x0000_s2456" type="#_x0000_t75" style="position:absolute;left:4525;top:9628;width:126;height:258">
              <v:imagedata r:id="rId26" o:title=""/>
            </v:shape>
            <v:shape id="_x0000_s2455" style="position:absolute;left:4530;top:9632;width:121;height:251" coordorigin="4530,9632" coordsize="121,251" path="m4544,9632r-14,l4530,9874r1,9l4557,9883r4,-8l4567,9854r3,-18l4573,9814r4,-23l4581,9765r5,-25l4593,9715r7,-22l4609,9673r11,-15l4633,9647r14,-3l4651,9632r-107,xe" fillcolor="#fdfdfd" stroked="f">
              <v:path arrowok="t"/>
            </v:shape>
            <v:shape id="_x0000_s2454" type="#_x0000_t75" style="position:absolute;left:4681;top:9628;width:126;height:258">
              <v:imagedata r:id="rId38" o:title=""/>
            </v:shape>
            <v:shape id="_x0000_s2453" style="position:absolute;left:4681;top:9628;width:126;height:258" coordorigin="4681,9628" coordsize="126,258" path="m4808,9638r,-5l4801,9628r-9,l4697,9628r-8,l4681,9633r,5l4681,9877r,5l4688,9887r9,l4792,9887r9,l4808,9882r,-5l4808,9638xe" filled="f" strokecolor="#363435" strokeweight=".25pt">
              <v:path arrowok="t"/>
            </v:shape>
            <v:shape id="_x0000_s2452" style="position:absolute;left:4687;top:9632;width:121;height:251" coordorigin="4687,9632" coordsize="121,251" path="m4700,9632r-13,l4687,9874r1,9l4714,9883r4,-8l4723,9854r4,-18l4730,9814r4,-23l4738,9765r5,-25l4750,9715r7,-22l4766,9673r11,-15l4790,9647r14,-3l4808,9632r-108,xe" fillcolor="#fdfdfd" stroked="f">
              <v:path arrowok="t"/>
            </v:shape>
            <v:shape id="_x0000_s2451" type="#_x0000_t75" style="position:absolute;left:4834;top:9628;width:126;height:258">
              <v:imagedata r:id="rId39" o:title=""/>
            </v:shape>
            <v:shape id="_x0000_s2450" style="position:absolute;left:4839;top:9632;width:121;height:251" coordorigin="4839,9632" coordsize="121,251" path="m4853,9632r-14,l4839,9874r1,9l4867,9883r3,-8l4876,9854r3,-18l4882,9814r4,-23l4890,9765r6,-25l4902,9715r8,-22l4919,9673r11,-15l4942,9647r14,-3l4960,9632r-107,xe" fillcolor="#fdfdfd" stroked="f">
              <v:path arrowok="t"/>
            </v:shape>
            <v:shape id="_x0000_s2449" type="#_x0000_t75" style="position:absolute;left:4986;top:9628;width:126;height:258">
              <v:imagedata r:id="rId35" o:title=""/>
            </v:shape>
            <v:shape id="_x0000_s2448" style="position:absolute;left:4991;top:9632;width:121;height:251" coordorigin="4991,9632" coordsize="121,251" path="m5005,9632r-14,l4991,9874r2,9l5019,9883r3,-8l5028,9854r3,-18l5035,9814r3,-23l5043,9765r5,-25l5054,9715r8,-22l5071,9673r11,-15l5095,9647r13,-3l5112,9632r-107,xe" fillcolor="#fdfdfd" stroked="f">
              <v:path arrowok="t"/>
            </v:shape>
            <v:shape id="_x0000_s2447" type="#_x0000_t75" style="position:absolute;left:5141;top:9628;width:126;height:258">
              <v:imagedata r:id="rId40" o:title=""/>
            </v:shape>
            <v:shape id="_x0000_s2446" style="position:absolute;left:5146;top:9632;width:121;height:251" coordorigin="5146,9632" coordsize="121,251" path="m5159,9632r-13,l5146,9874r1,9l5173,9883r4,-8l5182,9854r4,-18l5189,9814r4,-23l5197,9765r5,-25l5209,9715r7,-22l5225,9673r11,-15l5249,9647r14,-3l5267,9632r-108,xe" fillcolor="#fdfdfd" stroked="f">
              <v:path arrowok="t"/>
            </v:shape>
            <v:shape id="_x0000_s2445" type="#_x0000_t75" style="position:absolute;left:5293;top:9628;width:126;height:258">
              <v:imagedata r:id="rId26" o:title=""/>
            </v:shape>
            <v:shape id="_x0000_s2444" style="position:absolute;left:5298;top:9632;width:121;height:251" coordorigin="5298,9632" coordsize="121,251" path="m5312,9632r-14,l5298,9874r1,9l5326,9883r3,-8l5335,9854r3,-18l5341,9814r4,-23l5349,9765r6,-25l5361,9715r8,-22l5378,9673r11,-15l5401,9647r14,-3l5419,9632r-107,xe" fillcolor="#fdfdfd" stroked="f">
              <v:path arrowok="t"/>
            </v:shape>
            <v:shape id="_x0000_s2443" type="#_x0000_t75" style="position:absolute;left:5447;top:9628;width:126;height:258">
              <v:imagedata r:id="rId35" o:title=""/>
            </v:shape>
            <v:shape id="_x0000_s2442" style="position:absolute;left:5452;top:9632;width:121;height:251" coordorigin="5452,9632" coordsize="121,251" path="m5465,9632r-13,l5452,9874r1,9l5479,9883r4,-8l5488,9854r4,-18l5495,9814r4,-23l5503,9765r5,-25l5515,9715r7,-22l5531,9673r11,-15l5555,9647r14,-3l5573,9632r-108,xe" fillcolor="#fdfdfd" stroked="f">
              <v:path arrowok="t"/>
            </v:shape>
            <v:shape id="_x0000_s2441" type="#_x0000_t75" style="position:absolute;left:5599;top:9628;width:126;height:258">
              <v:imagedata r:id="rId35" o:title=""/>
            </v:shape>
            <v:shape id="_x0000_s2440" style="position:absolute;left:5604;top:9632;width:121;height:251" coordorigin="5604,9632" coordsize="121,251" path="m5618,9632r-14,l5604,9874r1,9l5632,9883r3,-8l5641,9854r3,-18l5647,9814r4,-23l5656,9765r5,-25l5667,9715r8,-22l5684,9673r11,-15l5707,9647r14,-3l5725,9632r-107,xe" fillcolor="#fdfdfd" stroked="f">
              <v:path arrowok="t"/>
            </v:shape>
            <v:shape id="_x0000_s2439" type="#_x0000_t75" style="position:absolute;left:5751;top:9628;width:126;height:258">
              <v:imagedata r:id="rId41" o:title=""/>
            </v:shape>
            <v:shape id="_x0000_s2438" style="position:absolute;left:5756;top:9632;width:121;height:251" coordorigin="5756,9632" coordsize="121,251" path="m5770,9632r-14,l5756,9874r2,9l5784,9883r3,-8l5793,9854r3,-18l5800,9815r3,-24l5808,9765r5,-25l5819,9715r8,-22l5836,9673r11,-15l5860,9647r14,-3l5877,9632r-107,xe" fillcolor="#fdfdfd" stroked="f">
              <v:path arrowok="t"/>
            </v:shape>
            <v:shape id="_x0000_s2437" type="#_x0000_t75" style="position:absolute;left:5908;top:9628;width:126;height:258">
              <v:imagedata r:id="rId42" o:title=""/>
            </v:shape>
            <v:shape id="_x0000_s2436" style="position:absolute;left:5908;top:9628;width:126;height:258" coordorigin="5908,9628" coordsize="126,258" path="m6034,9638r,-5l6027,9628r-8,l5924,9628r-9,l5908,9633r,5l5908,9877r,5l5915,9887r9,l6019,9887r8,l6034,9882r,-5l6034,9638xe" filled="f" strokecolor="#363435" strokeweight=".25pt">
              <v:path arrowok="t"/>
            </v:shape>
            <v:shape id="_x0000_s2435" style="position:absolute;left:5913;top:9632;width:121;height:251" coordorigin="5913,9632" coordsize="121,251" path="m5927,9632r-14,l5913,9874r1,9l5941,9883r3,-8l5950,9854r3,-18l5957,9814r3,-23l5965,9765r5,-25l5976,9715r8,-22l5993,9673r11,-15l6017,9647r13,-3l6034,9632r-107,xe" fillcolor="#fdfdfd" stroked="f">
              <v:path arrowok="t"/>
            </v:shape>
            <v:shape id="_x0000_s2434" type="#_x0000_t75" style="position:absolute;left:6062;top:9628;width:127;height:258">
              <v:imagedata r:id="rId26" o:title=""/>
            </v:shape>
            <v:shape id="_x0000_s2433" style="position:absolute;left:6068;top:9632;width:121;height:251" coordorigin="6068,9632" coordsize="121,251" path="m6081,9632r-13,l6068,9874r1,9l6095,9883r3,-8l6104,9854r4,-18l6111,9814r4,-23l6119,9765r5,-25l6131,9715r7,-22l6147,9673r11,-15l6171,9647r14,-3l6189,9632r-108,xe" fillcolor="#fdfdfd" stroked="f">
              <v:path arrowok="t"/>
            </v:shape>
            <v:shape id="_x0000_s2432" type="#_x0000_t75" style="position:absolute;left:6215;top:9628;width:126;height:258">
              <v:imagedata r:id="rId37" o:title=""/>
            </v:shape>
            <v:shape id="_x0000_s2431" style="position:absolute;left:6215;top:9628;width:126;height:258" coordorigin="6215,9628" coordsize="126,258" path="m6341,9638r,-5l6334,9628r-9,l6231,9628r-9,l6215,9633r,5l6215,9877r,5l6222,9887r8,l6325,9887r9,l6341,9882r,-5l6341,9638xe" filled="f" strokecolor="#363435" strokeweight=".25pt">
              <v:path arrowok="t"/>
            </v:shape>
            <v:shape id="_x0000_s2430" style="position:absolute;left:6220;top:9632;width:121;height:251" coordorigin="6220,9632" coordsize="121,251" path="m6234,9632r-14,l6220,9874r1,9l6247,9883r4,-8l6257,9854r3,-18l6263,9814r4,-23l6271,9765r6,-25l6283,9715r8,-22l6300,9673r11,-15l6323,9647r14,-3l6341,9632r-107,xe" fillcolor="#fdfdfd" stroked="f">
              <v:path arrowok="t"/>
            </v:shape>
            <v:shape id="_x0000_s2429" type="#_x0000_t75" style="position:absolute;left:6369;top:9628;width:126;height:258">
              <v:imagedata r:id="rId32" o:title=""/>
            </v:shape>
            <v:shape id="_x0000_s2428" style="position:absolute;left:6374;top:9632;width:121;height:251" coordorigin="6374,9632" coordsize="121,251" path="m6388,9632r-14,l6374,9874r2,9l6402,9883r3,-8l6411,9854r3,-18l6418,9814r3,-23l6426,9765r5,-25l6437,9715r8,-22l6454,9673r11,-15l6478,9647r14,-3l6495,9632r-107,xe" fillcolor="#fdfdfd" stroked="f">
              <v:path arrowok="t"/>
            </v:shape>
            <v:shape id="_x0000_s2427" type="#_x0000_t75" style="position:absolute;left:6521;top:9628;width:126;height:258">
              <v:imagedata r:id="rId43" o:title=""/>
            </v:shape>
            <v:shape id="_x0000_s2426" style="position:absolute;left:6521;top:9628;width:126;height:258" coordorigin="6521,9628" coordsize="126,258" path="m6648,9638r,-5l6641,9628r-9,l6537,9628r-9,l6521,9633r,5l6521,9877r,5l6528,9887r9,l6632,9887r9,l6648,9882r,-5l6648,9638xe" filled="f" strokecolor="#363435" strokeweight=".25pt">
              <v:path arrowok="t"/>
            </v:shape>
            <v:shape id="_x0000_s2425" style="position:absolute;left:6527;top:9632;width:121;height:251" coordorigin="6527,9632" coordsize="121,251" path="m6540,9632r-13,l6527,9874r1,9l6554,9883r4,-8l6563,9854r4,-18l6570,9814r4,-23l6578,9765r5,-25l6590,9715r7,-22l6606,9673r11,-15l6630,9647r14,-3l6648,9632r-108,xe" fillcolor="#fdfdfd" stroked="f">
              <v:path arrowok="t"/>
            </v:shape>
            <v:shape id="_x0000_s2424" type="#_x0000_t75" style="position:absolute;left:6675;top:9628;width:126;height:258">
              <v:imagedata r:id="rId33" o:title=""/>
            </v:shape>
            <v:shape id="_x0000_s2423" style="position:absolute;left:6680;top:9632;width:121;height:251" coordorigin="6680,9632" coordsize="121,251" path="m6694,9632r-14,l6680,9874r2,9l6708,9883r3,-8l6717,9854r3,-18l6724,9814r3,-23l6732,9765r5,-25l6743,9715r8,-22l6760,9673r11,-15l6784,9647r14,-3l6801,9632r-107,xe" fillcolor="#fdfdfd" stroked="f">
              <v:path arrowok="t"/>
            </v:shape>
            <v:shape id="_x0000_s2422" type="#_x0000_t75" style="position:absolute;left:6827;top:9628;width:126;height:258">
              <v:imagedata r:id="rId37" o:title=""/>
            </v:shape>
            <v:shape id="_x0000_s2421" style="position:absolute;left:6827;top:9628;width:126;height:258" coordorigin="6827,9628" coordsize="126,258" path="m6954,9638r,-5l6947,9628r-9,l6843,9628r-8,l6827,9633r,5l6827,9877r,5l6835,9887r8,l6938,9887r9,l6954,9882r,-5l6954,9638xe" filled="f" strokecolor="#363435" strokeweight=".25pt">
              <v:path arrowok="t"/>
            </v:shape>
            <v:shape id="_x0000_s2420" style="position:absolute;left:6833;top:9632;width:121;height:251" coordorigin="6833,9632" coordsize="121,251" path="m6846,9632r-13,l6833,9874r1,9l6860,9883r4,-8l6869,9854r4,-18l6876,9814r4,-23l6884,9765r5,-25l6896,9715r7,-22l6912,9673r11,-15l6936,9647r14,-3l6954,9632r-108,xe" fillcolor="#fdfdfd" stroked="f">
              <v:path arrowok="t"/>
            </v:shape>
            <v:shape id="_x0000_s2419" type="#_x0000_t75" style="position:absolute;left:6980;top:9628;width:126;height:258">
              <v:imagedata r:id="rId35" o:title=""/>
            </v:shape>
            <v:shape id="_x0000_s2418" style="position:absolute;left:6985;top:9632;width:121;height:251" coordorigin="6985,9632" coordsize="121,251" path="m6999,9632r-14,l6985,9874r1,9l7013,9883r3,-8l7022,9854r3,-18l7028,9814r4,-23l7036,9765r6,-25l7048,9715r8,-22l7065,9673r11,-15l7088,9647r14,-3l7106,9632r-107,xe" fillcolor="#fdfdfd" stroked="f">
              <v:path arrowok="t"/>
            </v:shape>
            <v:shape id="_x0000_s2417" type="#_x0000_t75" style="position:absolute;left:7137;top:9628;width:126;height:258">
              <v:imagedata r:id="rId32" o:title=""/>
            </v:shape>
            <v:shape id="_x0000_s2416" style="position:absolute;left:7142;top:9632;width:121;height:251" coordorigin="7142,9632" coordsize="121,251" path="m7156,9632r-14,l7142,9874r1,9l7169,9883r4,-8l7179,9854r3,-18l7185,9814r4,-23l7193,9765r6,-25l7205,9715r7,-22l7222,9673r10,-15l7245,9647r14,-3l7263,9632r-107,xe" fillcolor="#fdfdfd" stroked="f">
              <v:path arrowok="t"/>
            </v:shape>
            <v:shape id="_x0000_s2415" type="#_x0000_t75" style="position:absolute;left:7289;top:9628;width:126;height:258">
              <v:imagedata r:id="rId44" o:title=""/>
            </v:shape>
            <v:shape id="_x0000_s2414" style="position:absolute;left:7294;top:9632;width:121;height:251" coordorigin="7294,9632" coordsize="121,251" path="m7308,9632r-14,l7294,9874r1,9l7322,9883r3,-8l7331,9854r3,-18l7338,9814r3,-23l7346,9765r5,-25l7357,9715r8,-22l7374,9673r11,-15l7398,9647r13,-3l7415,9632r-107,xe" fillcolor="#fdfdfd" stroked="f">
              <v:path arrowok="t"/>
            </v:shape>
            <v:shape id="_x0000_s2413" type="#_x0000_t75" style="position:absolute;left:7441;top:9628;width:126;height:258">
              <v:imagedata r:id="rId36" o:title=""/>
            </v:shape>
            <v:shape id="_x0000_s2412" style="position:absolute;left:7447;top:9632;width:121;height:251" coordorigin="7447,9632" coordsize="121,251" path="m7460,9632r-13,l7447,9874r1,9l7474,9883r3,-8l7483,9854r3,-18l7490,9814r4,-23l7498,9765r5,-25l7509,9715r8,-22l7526,9673r11,-15l7550,9647r14,-3l7567,9632r-107,xe" fillcolor="#fdfdfd" stroked="f">
              <v:path arrowok="t"/>
            </v:shape>
            <v:shape id="_x0000_s2411" type="#_x0000_t75" style="position:absolute;left:3607;top:9930;width:126;height:258">
              <v:imagedata r:id="rId35" o:title=""/>
            </v:shape>
            <v:shape id="_x0000_s2410" style="position:absolute;left:3612;top:9933;width:121;height:251" coordorigin="3612,9933" coordsize="121,251" path="m3626,9933r-14,l3612,10175r2,9l3640,10184r3,-8l3649,10155r3,-18l3656,10116r3,-24l3664,10067r5,-26l3675,10017r8,-23l3692,9974r11,-15l3716,9949r14,-4l3733,9933r-107,xe" fillcolor="#fdfdfd" stroked="f">
              <v:path arrowok="t"/>
            </v:shape>
            <v:shape id="_x0000_s2409" type="#_x0000_t75" style="position:absolute;left:3759;top:9930;width:126;height:258">
              <v:imagedata r:id="rId25" o:title=""/>
            </v:shape>
            <v:shape id="_x0000_s2408" style="position:absolute;left:3759;top:9930;width:126;height:258" coordorigin="3759,9930" coordsize="126,258" path="m3886,9939r,-5l3879,9930r-9,l3775,9930r-8,l3759,9934r,5l3759,10178r,6l3767,10188r8,l3870,10188r9,l3886,10184r,-6l3886,9939xe" filled="f" strokecolor="#363435" strokeweight=".25pt">
              <v:path arrowok="t"/>
            </v:shape>
            <v:shape id="_x0000_s2407" style="position:absolute;left:3765;top:9933;width:121;height:251" coordorigin="3765,9933" coordsize="121,251" path="m3778,9933r-13,l3765,10175r1,9l3792,10184r4,-8l3801,10155r4,-18l3808,10116r4,-24l3816,10067r5,-26l3828,10017r7,-23l3844,9974r11,-15l3868,9949r14,-4l3886,9933r-108,xe" fillcolor="#fdfdfd" stroked="f">
              <v:path arrowok="t"/>
            </v:shape>
            <v:shape id="_x0000_s2406" type="#_x0000_t75" style="position:absolute;left:3914;top:9930;width:126;height:258">
              <v:imagedata r:id="rId36" o:title=""/>
            </v:shape>
            <v:shape id="_x0000_s2405" style="position:absolute;left:3919;top:9933;width:121;height:251" coordorigin="3919,9933" coordsize="121,251" path="m3933,9933r-14,l3919,10175r1,9l3947,10184r3,-8l3956,10155r3,-18l3962,10116r4,-24l3971,10067r5,-26l3982,10017r8,-23l3999,9974r11,-15l4023,9949r13,-4l4040,9933r-107,xe" fillcolor="#fdfdfd" stroked="f">
              <v:path arrowok="t"/>
            </v:shape>
            <v:shape id="_x0000_s2404" type="#_x0000_t75" style="position:absolute;left:4066;top:9930;width:126;height:258">
              <v:imagedata r:id="rId37" o:title=""/>
            </v:shape>
            <v:shape id="_x0000_s2403" style="position:absolute;left:4066;top:9930;width:126;height:258" coordorigin="4066,9930" coordsize="126,258" path="m4193,9939r,-5l4186,9930r-9,l4082,9930r-9,l4066,9934r,5l4066,10178r,6l4073,10188r9,l4177,10188r9,l4193,10184r,-6l4193,9939xe" filled="f" strokecolor="#363435" strokeweight=".25pt">
              <v:path arrowok="t"/>
            </v:shape>
            <v:shape id="_x0000_s2402" style="position:absolute;left:4072;top:9933;width:121;height:251" coordorigin="4072,9933" coordsize="121,251" path="m4085,9933r-13,l4072,10175r1,9l4099,10184r3,-8l4108,10155r3,-18l4115,10116r4,-24l4123,10067r5,-26l4134,10017r8,-23l4151,9974r11,-15l4175,9949r14,-4l4192,9933r-107,xe" fillcolor="#fdfdfd" stroked="f">
              <v:path arrowok="t"/>
            </v:shape>
            <v:shape id="_x0000_s2401" type="#_x0000_t75" style="position:absolute;left:4220;top:9930;width:126;height:258">
              <v:imagedata r:id="rId24" o:title=""/>
            </v:shape>
            <v:shape id="_x0000_s2400" style="position:absolute;left:4225;top:9933;width:121;height:251" coordorigin="4225,9933" coordsize="121,251" path="m4239,9933r-14,l4225,10175r1,9l4253,10184r3,-8l4262,10155r3,-18l4268,10116r4,-24l4277,10067r5,-26l4288,10017r8,-23l4305,9974r11,-15l4329,9949r13,-4l4346,9933r-107,xe" fillcolor="#fdfdfd" stroked="f">
              <v:path arrowok="t"/>
            </v:shape>
            <v:shape id="_x0000_s2399" type="#_x0000_t75" style="position:absolute;left:4372;top:9930;width:126;height:258">
              <v:imagedata r:id="rId25" o:title=""/>
            </v:shape>
            <v:shape id="_x0000_s2398" style="position:absolute;left:4372;top:9930;width:126;height:258" coordorigin="4372,9930" coordsize="126,258" path="m4499,9939r,-5l4492,9930r-9,l4388,9930r-9,l4372,9934r,5l4372,10178r,6l4379,10188r9,l4483,10188r9,l4499,10184r,-6l4499,9939xe" filled="f" strokecolor="#363435" strokeweight=".25pt">
              <v:path arrowok="t"/>
            </v:shape>
            <v:shape id="_x0000_s2397" style="position:absolute;left:4378;top:9933;width:121;height:251" coordorigin="4378,9933" coordsize="121,251" path="m4391,9933r-13,l4378,10175r1,9l4405,10184r3,-8l4414,10155r3,-18l4421,10116r4,-24l4429,10067r5,-26l4440,10017r8,-23l4457,9974r11,-15l4481,9949r14,-4l4498,9933r-107,xe" fillcolor="#fdfdfd" stroked="f">
              <v:path arrowok="t"/>
            </v:shape>
            <v:shape id="_x0000_s2396" type="#_x0000_t75" style="position:absolute;left:4525;top:9930;width:126;height:258">
              <v:imagedata r:id="rId26" o:title=""/>
            </v:shape>
            <v:shape id="_x0000_s2395" style="position:absolute;left:4530;top:9933;width:121;height:251" coordorigin="4530,9933" coordsize="121,251" path="m4544,9933r-14,l4530,10175r1,9l4557,10184r4,-8l4567,10155r3,-18l4573,10116r4,-24l4581,10067r5,-26l4593,10017r7,-23l4609,9974r11,-15l4633,9949r14,-4l4651,9933r-107,xe" fillcolor="#fdfdfd" stroked="f">
              <v:path arrowok="t"/>
            </v:shape>
            <v:shape id="_x0000_s2394" type="#_x0000_t75" style="position:absolute;left:4681;top:9930;width:126;height:258">
              <v:imagedata r:id="rId38" o:title=""/>
            </v:shape>
            <v:shape id="_x0000_s2393" style="position:absolute;left:4681;top:9930;width:126;height:258" coordorigin="4681,9930" coordsize="126,258" path="m4808,9939r,-5l4801,9930r-9,l4697,9930r-8,l4681,9934r,5l4681,10178r,6l4688,10188r9,l4792,10188r9,l4808,10184r,-6l4808,9939xe" filled="f" strokecolor="#363435" strokeweight=".25pt">
              <v:path arrowok="t"/>
            </v:shape>
            <v:shape id="_x0000_s2392" style="position:absolute;left:4687;top:9933;width:121;height:251" coordorigin="4687,9933" coordsize="121,251" path="m4700,9933r-13,l4687,10175r1,9l4714,10184r4,-8l4723,10155r4,-18l4730,10116r4,-24l4738,10067r5,-26l4750,10017r7,-23l4766,9974r11,-15l4790,9949r14,-4l4808,9933r-108,xe" fillcolor="#fdfdfd" stroked="f">
              <v:path arrowok="t"/>
            </v:shape>
            <v:shape id="_x0000_s2391" type="#_x0000_t75" style="position:absolute;left:4834;top:9930;width:126;height:258">
              <v:imagedata r:id="rId39" o:title=""/>
            </v:shape>
            <v:shape id="_x0000_s2390" style="position:absolute;left:4839;top:9933;width:121;height:251" coordorigin="4839,9933" coordsize="121,251" path="m4853,9933r-14,l4839,10175r1,9l4867,10184r3,-8l4876,10155r3,-18l4882,10116r4,-24l4890,10067r6,-26l4902,10017r8,-23l4919,9974r11,-15l4942,9949r14,-4l4960,9933r-107,xe" fillcolor="#fdfdfd" stroked="f">
              <v:path arrowok="t"/>
            </v:shape>
            <v:shape id="_x0000_s2389" type="#_x0000_t75" style="position:absolute;left:4986;top:9930;width:126;height:258">
              <v:imagedata r:id="rId37" o:title=""/>
            </v:shape>
            <v:shape id="_x0000_s2388" style="position:absolute;left:4986;top:9930;width:126;height:258" coordorigin="4986,9930" coordsize="126,258" path="m5112,9939r,-5l5105,9930r-8,l5002,9930r-9,l4986,9934r,5l4986,10178r,6l4993,10188r9,l5097,10188r8,l5112,10184r,-6l5112,9939xe" filled="f" strokecolor="#363435" strokeweight=".25pt">
              <v:path arrowok="t"/>
            </v:shape>
            <v:shape id="_x0000_s2387" style="position:absolute;left:4991;top:9933;width:121;height:251" coordorigin="4991,9933" coordsize="121,251" path="m5005,9933r-14,l4991,10175r2,9l5019,10184r3,-8l5028,10155r3,-18l5035,10116r3,-24l5043,10067r5,-26l5054,10017r8,-23l5071,9974r11,-15l5095,9949r13,-4l5112,9933r-107,xe" fillcolor="#fdfdfd" stroked="f">
              <v:path arrowok="t"/>
            </v:shape>
            <v:shape id="_x0000_s2386" type="#_x0000_t75" style="position:absolute;left:5141;top:9930;width:126;height:258">
              <v:imagedata r:id="rId40" o:title=""/>
            </v:shape>
            <v:shape id="_x0000_s2385" style="position:absolute;left:5146;top:9933;width:121;height:251" coordorigin="5146,9933" coordsize="121,251" path="m5159,9933r-13,l5146,10175r1,9l5173,10184r4,-8l5182,10155r4,-18l5189,10116r4,-24l5197,10067r5,-26l5209,10017r7,-23l5225,9974r11,-15l5249,9949r14,-4l5267,9933r-108,xe" fillcolor="#fdfdfd" stroked="f">
              <v:path arrowok="t"/>
            </v:shape>
            <v:shape id="_x0000_s2384" type="#_x0000_t75" style="position:absolute;left:5293;top:9930;width:126;height:258">
              <v:imagedata r:id="rId26" o:title=""/>
            </v:shape>
            <v:shape id="_x0000_s2383" style="position:absolute;left:5298;top:9933;width:121;height:251" coordorigin="5298,9933" coordsize="121,251" path="m5312,9933r-14,l5298,10175r1,9l5326,10184r3,-8l5335,10155r3,-18l5341,10116r4,-24l5349,10067r6,-26l5361,10017r8,-23l5378,9974r11,-15l5401,9949r14,-4l5419,9933r-107,xe" fillcolor="#fdfdfd" stroked="f">
              <v:path arrowok="t"/>
            </v:shape>
            <v:shape id="_x0000_s2382" type="#_x0000_t75" style="position:absolute;left:5447;top:9930;width:126;height:258">
              <v:imagedata r:id="rId35" o:title=""/>
            </v:shape>
            <v:shape id="_x0000_s2381" style="position:absolute;left:5452;top:9933;width:121;height:251" coordorigin="5452,9933" coordsize="121,251" path="m5465,9933r-13,l5452,10175r1,9l5479,10184r4,-8l5488,10155r4,-18l5495,10116r4,-24l5503,10067r5,-26l5515,10017r7,-23l5531,9974r11,-15l5555,9949r14,-4l5573,9933r-108,xe" fillcolor="#fdfdfd" stroked="f">
              <v:path arrowok="t"/>
            </v:shape>
            <v:shape id="_x0000_s2380" type="#_x0000_t75" style="position:absolute;left:5599;top:9930;width:126;height:258">
              <v:imagedata r:id="rId35" o:title=""/>
            </v:shape>
            <v:shape id="_x0000_s2379" style="position:absolute;left:5604;top:9933;width:121;height:251" coordorigin="5604,9933" coordsize="121,251" path="m5618,9933r-14,l5604,10175r1,9l5632,10184r3,-8l5641,10155r3,-18l5647,10116r4,-24l5656,10067r5,-26l5667,10017r8,-23l5684,9974r11,-15l5707,9949r14,-4l5725,9933r-107,xe" fillcolor="#fdfdfd" stroked="f">
              <v:path arrowok="t"/>
            </v:shape>
            <v:shape id="_x0000_s2378" type="#_x0000_t75" style="position:absolute;left:5751;top:9930;width:126;height:258">
              <v:imagedata r:id="rId41" o:title=""/>
            </v:shape>
            <v:shape id="_x0000_s2377" style="position:absolute;left:5756;top:9933;width:121;height:251" coordorigin="5756,9933" coordsize="121,251" path="m5770,9933r-14,l5756,10175r2,9l5784,10184r3,-8l5793,10155r3,-18l5800,10116r3,-24l5808,10067r5,-26l5819,10017r8,-23l5836,9974r11,-15l5860,9949r14,-4l5877,9933r-107,xe" fillcolor="#fdfdfd" stroked="f">
              <v:path arrowok="t"/>
            </v:shape>
            <v:shape id="_x0000_s2376" type="#_x0000_t75" style="position:absolute;left:5908;top:9930;width:126;height:258">
              <v:imagedata r:id="rId42" o:title=""/>
            </v:shape>
            <v:shape id="_x0000_s2375" style="position:absolute;left:5908;top:9930;width:126;height:258" coordorigin="5908,9930" coordsize="126,258" path="m6034,9939r,-5l6027,9930r-8,l5924,9930r-9,l5908,9934r,5l5908,10178r,6l5915,10188r9,l6019,10188r8,l6034,10184r,-6l6034,9939xe" filled="f" strokecolor="#363435" strokeweight=".25pt">
              <v:path arrowok="t"/>
            </v:shape>
            <v:shape id="_x0000_s2374" style="position:absolute;left:5913;top:9933;width:121;height:251" coordorigin="5913,9933" coordsize="121,251" path="m5927,9933r-14,l5913,10175r1,9l5941,10184r3,-8l5950,10155r3,-18l5957,10116r3,-24l5965,10067r5,-26l5976,10017r8,-23l5993,9974r11,-15l6017,9949r13,-4l6034,9933r-107,xe" fillcolor="#fdfdfd" stroked="f">
              <v:path arrowok="t"/>
            </v:shape>
            <v:shape id="_x0000_s2373" type="#_x0000_t75" style="position:absolute;left:6062;top:9930;width:127;height:258">
              <v:imagedata r:id="rId26" o:title=""/>
            </v:shape>
            <v:shape id="_x0000_s2372" style="position:absolute;left:6068;top:9933;width:121;height:251" coordorigin="6068,9933" coordsize="121,251" path="m6081,9933r-13,l6068,10175r1,9l6095,10184r3,-8l6104,10155r4,-18l6111,10116r4,-24l6119,10067r5,-26l6131,10017r7,-23l6147,9974r11,-15l6171,9949r14,-4l6189,9933r-108,xe" fillcolor="#fdfdfd" stroked="f">
              <v:path arrowok="t"/>
            </v:shape>
            <v:shape id="_x0000_s2371" type="#_x0000_t75" style="position:absolute;left:6215;top:9930;width:126;height:258">
              <v:imagedata r:id="rId37" o:title=""/>
            </v:shape>
            <v:shape id="_x0000_s2370" style="position:absolute;left:6215;top:9930;width:126;height:258" coordorigin="6215,9930" coordsize="126,258" path="m6341,9939r,-5l6334,9930r-9,l6231,9930r-9,l6215,9934r,5l6215,10178r,6l6222,10188r8,l6325,10188r9,l6341,10184r,-6l6341,9939xe" filled="f" strokecolor="#363435" strokeweight=".25pt">
              <v:path arrowok="t"/>
            </v:shape>
            <v:shape id="_x0000_s2369" style="position:absolute;left:6220;top:9933;width:121;height:251" coordorigin="6220,9933" coordsize="121,251" path="m6234,9933r-14,l6220,10175r1,9l6247,10184r4,-8l6257,10155r3,-18l6263,10116r4,-24l6271,10067r6,-26l6283,10017r8,-23l6300,9974r10,-15l6323,9949r14,-4l6341,9933r-107,xe" fillcolor="#fdfdfd" stroked="f">
              <v:path arrowok="t"/>
            </v:shape>
            <v:shape id="_x0000_s2368" type="#_x0000_t75" style="position:absolute;left:6369;top:9930;width:126;height:258">
              <v:imagedata r:id="rId32" o:title=""/>
            </v:shape>
            <v:shape id="_x0000_s2367" style="position:absolute;left:6374;top:9933;width:121;height:251" coordorigin="6374,9933" coordsize="121,251" path="m6388,9933r-14,l6374,10175r2,9l6402,10184r3,-8l6411,10155r3,-18l6418,10116r3,-24l6426,10067r5,-26l6437,10017r8,-23l6454,9974r11,-15l6478,9949r14,-4l6495,9933r-107,xe" fillcolor="#fdfdfd" stroked="f">
              <v:path arrowok="t"/>
            </v:shape>
            <v:shape id="_x0000_s2366" type="#_x0000_t75" style="position:absolute;left:6521;top:9930;width:126;height:258">
              <v:imagedata r:id="rId43" o:title=""/>
            </v:shape>
            <v:shape id="_x0000_s2365" style="position:absolute;left:6521;top:9930;width:126;height:258" coordorigin="6521,9930" coordsize="126,258" path="m6648,9939r,-5l6641,9930r-9,l6537,9930r-9,l6521,9934r,5l6521,10178r,6l6528,10188r9,l6632,10188r9,l6648,10184r,-6l6648,9939xe" filled="f" strokecolor="#363435" strokeweight=".25pt">
              <v:path arrowok="t"/>
            </v:shape>
            <v:shape id="_x0000_s2364" style="position:absolute;left:6527;top:9933;width:121;height:251" coordorigin="6527,9933" coordsize="121,251" path="m6540,9933r-13,l6527,10175r1,9l6554,10184r4,-8l6563,10155r4,-18l6570,10116r4,-24l6578,10067r5,-26l6590,10017r7,-23l6606,9974r11,-15l6630,9949r14,-4l6648,9933r-108,xe" fillcolor="#fdfdfd" stroked="f">
              <v:path arrowok="t"/>
            </v:shape>
            <v:shape id="_x0000_s2363" type="#_x0000_t75" style="position:absolute;left:6675;top:9930;width:126;height:258">
              <v:imagedata r:id="rId33" o:title=""/>
            </v:shape>
            <v:shape id="_x0000_s2362" style="position:absolute;left:6680;top:9933;width:121;height:251" coordorigin="6680,9933" coordsize="121,251" path="m6694,9933r-14,l6680,10175r2,9l6708,10184r3,-8l6717,10155r3,-18l6724,10116r3,-24l6732,10067r5,-26l6743,10017r8,-23l6760,9974r11,-15l6784,9949r14,-4l6801,9933r-107,xe" fillcolor="#fdfdfd" stroked="f">
              <v:path arrowok="t"/>
            </v:shape>
            <v:shape id="_x0000_s2361" type="#_x0000_t75" style="position:absolute;left:6827;top:9930;width:126;height:258">
              <v:imagedata r:id="rId37" o:title=""/>
            </v:shape>
            <v:shape id="_x0000_s2360" style="position:absolute;left:6827;top:9930;width:126;height:258" coordorigin="6827,9930" coordsize="126,258" path="m6954,9939r,-5l6947,9930r-9,l6843,9930r-8,l6827,9934r,5l6827,10178r,6l6835,10188r8,l6938,10188r9,l6954,10184r,-6l6954,9939xe" filled="f" strokecolor="#363435" strokeweight=".25pt">
              <v:path arrowok="t"/>
            </v:shape>
            <v:shape id="_x0000_s2359" style="position:absolute;left:6833;top:9933;width:121;height:251" coordorigin="6833,9933" coordsize="121,251" path="m6846,9933r-13,l6833,10175r1,9l6860,10184r4,-8l6869,10155r4,-18l6876,10116r4,-24l6884,10067r5,-26l6896,10017r7,-23l6912,9974r11,-15l6936,9949r14,-4l6954,9933r-108,xe" fillcolor="#fdfdfd" stroked="f">
              <v:path arrowok="t"/>
            </v:shape>
            <v:shape id="_x0000_s2358" type="#_x0000_t75" style="position:absolute;left:6980;top:9930;width:126;height:258">
              <v:imagedata r:id="rId35" o:title=""/>
            </v:shape>
            <v:shape id="_x0000_s2357" style="position:absolute;left:6985;top:9933;width:121;height:251" coordorigin="6985,9933" coordsize="121,251" path="m6999,9933r-14,l6985,10175r1,9l7013,10184r3,-8l7022,10155r3,-18l7028,10116r4,-24l7036,10067r6,-26l7048,10017r8,-23l7065,9974r11,-15l7088,9949r14,-4l7106,9933r-107,xe" fillcolor="#fdfdfd" stroked="f">
              <v:path arrowok="t"/>
            </v:shape>
            <v:shape id="_x0000_s2356" type="#_x0000_t75" style="position:absolute;left:7137;top:9930;width:126;height:258">
              <v:imagedata r:id="rId45" o:title=""/>
            </v:shape>
            <v:shape id="_x0000_s2355" style="position:absolute;left:7137;top:9930;width:126;height:258" coordorigin="7137,9930" coordsize="126,258" path="m7263,9939r,-5l7256,9930r-9,l7153,9930r-9,l7137,9934r,5l7137,10178r,6l7144,10188r8,l7247,10188r9,l7263,10184r,-6l7263,9939xe" filled="f" strokecolor="#363435" strokeweight=".25pt">
              <v:path arrowok="t"/>
            </v:shape>
            <v:shape id="_x0000_s2354" style="position:absolute;left:7142;top:9933;width:121;height:251" coordorigin="7142,9933" coordsize="121,251" path="m7156,9933r-14,l7142,10175r1,9l7169,10184r4,-8l7179,10155r3,-18l7185,10116r4,-24l7193,10067r6,-26l7205,10017r7,-23l7222,9974r10,-15l7245,9949r14,-4l7263,9933r-107,xe" fillcolor="#fdfdfd" stroked="f">
              <v:path arrowok="t"/>
            </v:shape>
            <v:shape id="_x0000_s2353" type="#_x0000_t75" style="position:absolute;left:7289;top:9930;width:126;height:258">
              <v:imagedata r:id="rId44" o:title=""/>
            </v:shape>
            <v:shape id="_x0000_s2352" style="position:absolute;left:7294;top:9933;width:121;height:251" coordorigin="7294,9933" coordsize="121,251" path="m7308,9933r-14,l7294,10175r1,9l7322,10184r3,-8l7331,10155r3,-18l7338,10116r3,-24l7346,10067r5,-26l7357,10017r8,-23l7374,9974r11,-15l7398,9949r13,-4l7415,9933r-107,xe" fillcolor="#fdfdfd" stroked="f">
              <v:path arrowok="t"/>
            </v:shape>
            <v:shape id="_x0000_s2351" type="#_x0000_t75" style="position:absolute;left:7441;top:9930;width:126;height:258">
              <v:imagedata r:id="rId36" o:title=""/>
            </v:shape>
            <v:shape id="_x0000_s2350" style="position:absolute;left:7447;top:9933;width:121;height:251" coordorigin="7447,9933" coordsize="121,251" path="m7460,9933r-13,l7447,10175r1,9l7474,10184r3,-8l7483,10155r3,-18l7490,10116r4,-24l7498,10067r5,-26l7509,10017r8,-23l7526,9974r11,-15l7550,9949r14,-4l7567,9933r-107,xe" fillcolor="#fdfdfd" stroked="f">
              <v:path arrowok="t"/>
            </v:shape>
            <v:shape id="_x0000_s2349" type="#_x0000_t75" style="position:absolute;left:3607;top:10532;width:126;height:258">
              <v:imagedata r:id="rId46" o:title=""/>
            </v:shape>
            <v:shape id="_x0000_s2348" style="position:absolute;left:3607;top:10532;width:126;height:258" coordorigin="3607,10532" coordsize="126,258" path="m3734,10542r,-5l3727,10532r-9,l3623,10532r-9,l3607,10537r,5l3607,10781r,5l3614,10791r9,l3718,10791r8,l3734,10786r,-5l3734,10542xe" filled="f" strokecolor="#363435" strokeweight=".25pt">
              <v:path arrowok="t"/>
            </v:shape>
            <v:shape id="_x0000_s2347" style="position:absolute;left:3612;top:10536;width:121;height:251" coordorigin="3612,10536" coordsize="121,251" path="m3626,10536r-14,l3612,10778r2,9l3640,10787r3,-8l3649,10758r3,-18l3656,10719r3,-24l3664,10670r5,-26l3675,10620r8,-23l3692,10577r11,-15l3716,10551r14,-3l3733,10536r-107,xe" fillcolor="#fdfdfd" stroked="f">
              <v:path arrowok="t"/>
            </v:shape>
            <v:shape id="_x0000_s2346" type="#_x0000_t75" style="position:absolute;left:3759;top:10532;width:126;height:258">
              <v:imagedata r:id="rId47" o:title=""/>
            </v:shape>
            <v:shape id="_x0000_s2345" style="position:absolute;left:3759;top:10532;width:126;height:258" coordorigin="3759,10532" coordsize="126,258" path="m3886,10542r,-5l3879,10532r-9,l3775,10532r-8,l3759,10537r,5l3759,10781r,5l3767,10791r8,l3870,10791r9,l3886,10786r,-5l3886,10542xe" filled="f" strokecolor="#363435" strokeweight=".25pt">
              <v:path arrowok="t"/>
            </v:shape>
            <v:shape id="_x0000_s2344" style="position:absolute;left:3765;top:10536;width:121;height:251" coordorigin="3765,10536" coordsize="121,251" path="m3778,10536r-13,l3765,10778r1,9l3792,10787r4,-8l3801,10758r4,-18l3808,10719r4,-24l3816,10670r5,-26l3828,10620r7,-23l3844,10577r11,-15l3868,10551r14,-3l3886,10536r-108,xe" fillcolor="#fdfdfd" stroked="f">
              <v:path arrowok="t"/>
            </v:shape>
            <v:shape id="_x0000_s2343" type="#_x0000_t75" style="position:absolute;left:3914;top:10532;width:126;height:258">
              <v:imagedata r:id="rId48" o:title=""/>
            </v:shape>
            <v:shape id="_x0000_s2342" style="position:absolute;left:3914;top:10532;width:126;height:258" coordorigin="3914,10532" coordsize="126,258" path="m4040,10542r,-5l4033,10532r-8,l3930,10532r-9,l3914,10537r,5l3914,10781r,5l3921,10791r9,l4024,10791r9,l4040,10786r,-5l4040,10542xe" filled="f" strokecolor="#363435" strokeweight=".25pt">
              <v:path arrowok="t"/>
            </v:shape>
            <v:shape id="_x0000_s2341" style="position:absolute;left:3919;top:10536;width:121;height:251" coordorigin="3919,10536" coordsize="121,251" path="m3933,10536r-14,l3919,10778r1,9l3947,10787r3,-8l3956,10758r3,-18l3962,10719r4,-24l3971,10670r5,-26l3982,10620r8,-23l3999,10577r11,-15l4023,10551r13,-3l4040,10536r-107,xe" fillcolor="#fdfdfd" stroked="f">
              <v:path arrowok="t"/>
            </v:shape>
            <v:shape id="_x0000_s2340" type="#_x0000_t75" style="position:absolute;left:4066;top:10532;width:126;height:258">
              <v:imagedata r:id="rId46" o:title=""/>
            </v:shape>
            <v:shape id="_x0000_s2339" style="position:absolute;left:4066;top:10532;width:126;height:258" coordorigin="4066,10532" coordsize="126,258" path="m4193,10542r,-5l4186,10532r-9,l4082,10532r-9,l4066,10537r,5l4066,10781r,5l4073,10791r9,l4177,10791r9,l4193,10786r,-5l4193,10542xe" filled="f" strokecolor="#363435" strokeweight=".25pt">
              <v:path arrowok="t"/>
            </v:shape>
            <v:shape id="_x0000_s2338" style="position:absolute;left:4072;top:10536;width:121;height:251" coordorigin="4072,10536" coordsize="121,251" path="m4085,10536r-13,l4072,10778r1,9l4099,10787r3,-8l4108,10758r3,-18l4115,10719r4,-24l4123,10670r5,-26l4134,10620r8,-23l4151,10577r11,-15l4175,10551r14,-3l4192,10536r-107,xe" fillcolor="#fdfdfd" stroked="f">
              <v:path arrowok="t"/>
            </v:shape>
            <v:shape id="_x0000_s2337" type="#_x0000_t75" style="position:absolute;left:4220;top:10532;width:126;height:258">
              <v:imagedata r:id="rId49" o:title=""/>
            </v:shape>
            <v:shape id="_x0000_s2336" style="position:absolute;left:4220;top:10532;width:126;height:258" coordorigin="4220,10532" coordsize="126,258" path="m4346,10542r,-5l4339,10532r-8,l4236,10532r-9,l4220,10537r,5l4220,10781r,5l4227,10791r9,l4330,10791r9,l4346,10786r,-5l4346,10542xe" filled="f" strokecolor="#363435" strokeweight=".25pt">
              <v:path arrowok="t"/>
            </v:shape>
            <v:shape id="_x0000_s2335" style="position:absolute;left:4225;top:10536;width:121;height:251" coordorigin="4225,10536" coordsize="121,251" path="m4239,10536r-14,l4225,10778r1,9l4253,10787r3,-8l4262,10758r3,-18l4268,10719r4,-24l4277,10670r5,-26l4288,10620r8,-23l4305,10577r11,-15l4329,10551r13,-3l4346,10536r-107,xe" fillcolor="#fdfdfd" stroked="f">
              <v:path arrowok="t"/>
            </v:shape>
            <v:shape id="_x0000_s2334" type="#_x0000_t75" style="position:absolute;left:4372;top:10532;width:126;height:258">
              <v:imagedata r:id="rId47" o:title=""/>
            </v:shape>
            <v:shape id="_x0000_s2333" style="position:absolute;left:4372;top:10532;width:126;height:258" coordorigin="4372,10532" coordsize="126,258" path="m4499,10542r,-5l4492,10532r-9,l4388,10532r-9,l4372,10537r,5l4372,10781r,5l4379,10791r9,l4483,10791r9,l4499,10786r,-5l4499,10542xe" filled="f" strokecolor="#363435" strokeweight=".25pt">
              <v:path arrowok="t"/>
            </v:shape>
            <v:shape id="_x0000_s2332" style="position:absolute;left:4378;top:10536;width:121;height:251" coordorigin="4378,10536" coordsize="121,251" path="m4391,10536r-13,l4378,10778r1,9l4405,10787r3,-8l4414,10758r3,-18l4421,10719r4,-24l4429,10670r5,-26l4440,10620r8,-23l4457,10577r11,-15l4481,10551r14,-3l4498,10536r-107,xe" fillcolor="#fdfdfd" stroked="f">
              <v:path arrowok="t"/>
            </v:shape>
            <v:shape id="_x0000_s2331" type="#_x0000_t75" style="position:absolute;left:4525;top:10532;width:126;height:258">
              <v:imagedata r:id="rId50" o:title=""/>
            </v:shape>
            <v:shape id="_x0000_s2330" style="position:absolute;left:4525;top:10532;width:126;height:258" coordorigin="4525,10532" coordsize="126,258" path="m4651,10542r,-5l4644,10532r-9,l4540,10532r-8,l4525,10537r,5l4525,10781r,5l4532,10791r8,l4635,10791r9,l4651,10786r,-5l4651,10542xe" filled="f" strokecolor="#363435" strokeweight=".25pt">
              <v:path arrowok="t"/>
            </v:shape>
            <v:shape id="_x0000_s2329" style="position:absolute;left:4530;top:10536;width:121;height:251" coordorigin="4530,10536" coordsize="121,251" path="m4544,10536r-14,l4530,10778r1,9l4557,10787r4,-8l4567,10758r3,-18l4573,10719r4,-24l4581,10670r5,-26l4593,10620r7,-23l4609,10577r11,-15l4633,10551r14,-3l4651,10536r-107,xe" fillcolor="#fdfdfd" stroked="f">
              <v:path arrowok="t"/>
            </v:shape>
            <v:shape id="_x0000_s2328" type="#_x0000_t75" style="position:absolute;left:4681;top:10532;width:126;height:258">
              <v:imagedata r:id="rId48" o:title=""/>
            </v:shape>
            <v:shape id="_x0000_s2327" style="position:absolute;left:4681;top:10532;width:126;height:258" coordorigin="4681,10532" coordsize="126,258" path="m4808,10542r,-5l4801,10532r-9,l4697,10532r-8,l4681,10537r,5l4681,10781r,5l4688,10791r9,l4792,10791r9,l4808,10786r,-5l4808,10542xe" filled="f" strokecolor="#363435" strokeweight=".25pt">
              <v:path arrowok="t"/>
            </v:shape>
            <v:shape id="_x0000_s2326" style="position:absolute;left:4687;top:10536;width:121;height:251" coordorigin="4687,10536" coordsize="121,251" path="m4700,10536r-13,l4687,10778r1,9l4714,10787r4,-8l4723,10758r4,-18l4730,10719r4,-24l4738,10670r5,-26l4750,10620r7,-23l4766,10577r11,-15l4790,10551r14,-3l4808,10536r-108,xe" fillcolor="#fdfdfd" stroked="f">
              <v:path arrowok="t"/>
            </v:shape>
            <v:shape id="_x0000_s2325" type="#_x0000_t75" style="position:absolute;left:4834;top:10532;width:126;height:258">
              <v:imagedata r:id="rId51" o:title=""/>
            </v:shape>
            <v:shape id="_x0000_s2324" style="position:absolute;left:4834;top:10532;width:126;height:258" coordorigin="4834,10532" coordsize="126,258" path="m4960,10542r,-5l4953,10532r-9,l4850,10532r-9,l4834,10537r,5l4834,10781r,5l4841,10791r9,l4944,10791r9,l4960,10786r,-5l4960,10542xe" filled="f" strokecolor="#363435" strokeweight=".25pt">
              <v:path arrowok="t"/>
            </v:shape>
            <v:shape id="_x0000_s2323" style="position:absolute;left:4839;top:10536;width:121;height:251" coordorigin="4839,10536" coordsize="121,251" path="m4853,10536r-14,l4839,10778r1,9l4867,10787r3,-8l4876,10758r3,-18l4882,10719r4,-24l4890,10670r6,-26l4902,10620r8,-23l4919,10577r11,-15l4942,10551r14,-3l4960,10536r-107,xe" fillcolor="#fdfdfd" stroked="f">
              <v:path arrowok="t"/>
            </v:shape>
            <v:shape id="_x0000_s2322" type="#_x0000_t75" style="position:absolute;left:4986;top:10532;width:126;height:258">
              <v:imagedata r:id="rId46" o:title=""/>
            </v:shape>
            <v:shape id="_x0000_s2321" style="position:absolute;left:4986;top:10532;width:126;height:258" coordorigin="4986,10532" coordsize="126,258" path="m5112,10542r,-5l5105,10532r-8,l5002,10532r-9,l4986,10537r,5l4986,10781r,5l4993,10791r9,l5097,10791r8,l5112,10786r,-5l5112,10542xe" filled="f" strokecolor="#363435" strokeweight=".25pt">
              <v:path arrowok="t"/>
            </v:shape>
            <v:shape id="_x0000_s2320" style="position:absolute;left:4991;top:10536;width:121;height:251" coordorigin="4991,10536" coordsize="121,251" path="m5005,10536r-14,l4991,10778r2,9l5019,10787r3,-8l5028,10758r3,-18l5035,10719r3,-24l5043,10670r5,-26l5054,10620r8,-23l5071,10577r11,-15l5095,10551r13,-3l5112,10536r-107,xe" fillcolor="#fdfdfd" stroked="f">
              <v:path arrowok="t"/>
            </v:shape>
            <v:shape id="_x0000_s2319" type="#_x0000_t75" style="position:absolute;left:5141;top:10532;width:126;height:258">
              <v:imagedata r:id="rId52" o:title=""/>
            </v:shape>
            <v:shape id="_x0000_s2318" style="position:absolute;left:5140;top:10532;width:126;height:258" coordorigin="5140,10532" coordsize="126,258" path="m5267,10542r,-5l5260,10532r-9,l5156,10532r-8,l5140,10537r,5l5140,10781r,5l5148,10791r8,l5251,10791r9,l5267,10786r,-5l5267,10542xe" filled="f" strokecolor="#363435" strokeweight=".25pt">
              <v:path arrowok="t"/>
            </v:shape>
            <v:shape id="_x0000_s2317" style="position:absolute;left:5146;top:10536;width:121;height:251" coordorigin="5146,10536" coordsize="121,251" path="m5159,10536r-13,l5146,10778r1,9l5173,10787r4,-8l5182,10758r4,-18l5189,10719r4,-24l5197,10670r5,-26l5209,10620r7,-23l5225,10577r11,-15l5249,10551r14,-3l5267,10536r-108,xe" fillcolor="#fdfdfd" stroked="f">
              <v:path arrowok="t"/>
            </v:shape>
            <v:shape id="_x0000_s2316" type="#_x0000_t75" style="position:absolute;left:5293;top:10532;width:126;height:258">
              <v:imagedata r:id="rId50" o:title=""/>
            </v:shape>
            <v:shape id="_x0000_s2315" style="position:absolute;left:5293;top:10532;width:126;height:258" coordorigin="5293,10532" coordsize="126,258" path="m5419,10542r,-5l5412,10532r-9,l5309,10532r-9,l5293,10537r,5l5293,10781r,5l5300,10791r9,l5403,10791r9,l5419,10786r,-5l5419,10542xe" filled="f" strokecolor="#363435" strokeweight=".25pt">
              <v:path arrowok="t"/>
            </v:shape>
            <v:shape id="_x0000_s2314" style="position:absolute;left:5298;top:10536;width:121;height:251" coordorigin="5298,10536" coordsize="121,251" path="m5312,10536r-14,l5298,10778r1,9l5326,10787r3,-8l5335,10758r3,-18l5341,10719r4,-24l5349,10670r6,-26l5361,10619r8,-22l5378,10577r11,-15l5401,10551r14,-3l5419,10536r-107,xe" fillcolor="#fdfdfd" stroked="f">
              <v:path arrowok="t"/>
            </v:shape>
            <v:shape id="_x0000_s2313" type="#_x0000_t75" style="position:absolute;left:5447;top:10532;width:126;height:258">
              <v:imagedata r:id="rId46" o:title=""/>
            </v:shape>
            <v:shape id="_x0000_s2312" style="position:absolute;left:5447;top:10532;width:126;height:258" coordorigin="5447,10532" coordsize="126,258" path="m5573,10542r,-5l5566,10532r-9,l5462,10532r-8,l5447,10537r,5l5447,10781r,5l5454,10791r8,l5557,10791r9,l5573,10786r,-5l5573,10542xe" filled="f" strokecolor="#363435" strokeweight=".25pt">
              <v:path arrowok="t"/>
            </v:shape>
            <v:shape id="_x0000_s2311" style="position:absolute;left:5452;top:10536;width:121;height:251" coordorigin="5452,10536" coordsize="121,251" path="m5465,10536r-13,l5452,10778r1,9l5479,10787r4,-8l5488,10758r4,-18l5495,10719r4,-24l5503,10670r5,-26l5515,10620r7,-23l5531,10577r11,-15l5555,10551r14,-3l5573,10536r-108,xe" fillcolor="#fdfdfd" stroked="f">
              <v:path arrowok="t"/>
            </v:shape>
            <v:shape id="_x0000_s2310" type="#_x0000_t75" style="position:absolute;left:5599;top:10532;width:126;height:258">
              <v:imagedata r:id="rId46" o:title=""/>
            </v:shape>
            <v:shape id="_x0000_s2309" style="position:absolute;left:5599;top:10532;width:126;height:258" coordorigin="5599,10532" coordsize="126,258" path="m5725,10542r,-5l5718,10532r-9,l5615,10532r-9,l5599,10537r,5l5599,10781r,5l5606,10791r9,l5709,10791r9,l5725,10786r,-5l5725,10542xe" filled="f" strokecolor="#363435" strokeweight=".25pt">
              <v:path arrowok="t"/>
            </v:shape>
            <v:shape id="_x0000_s2308" style="position:absolute;left:5604;top:10536;width:121;height:251" coordorigin="5604,10536" coordsize="121,251" path="m5618,10536r-14,l5604,10778r1,9l5632,10787r3,-8l5641,10758r3,-18l5647,10719r4,-24l5656,10670r5,-26l5667,10620r8,-23l5684,10577r11,-15l5707,10551r14,-3l5725,10536r-107,xe" fillcolor="#fdfdfd" stroked="f">
              <v:path arrowok="t"/>
            </v:shape>
            <v:shape id="_x0000_s2307" type="#_x0000_t75" style="position:absolute;left:5751;top:10532;width:126;height:258">
              <v:imagedata r:id="rId47" o:title=""/>
            </v:shape>
            <v:shape id="_x0000_s2306" style="position:absolute;left:5751;top:10532;width:126;height:258" coordorigin="5751,10532" coordsize="126,258" path="m5878,10542r,-5l5870,10532r-8,l5767,10532r-9,l5751,10537r,5l5751,10781r,5l5758,10791r9,l5862,10791r8,l5878,10786r,-5l5878,10542xe" filled="f" strokecolor="#363435" strokeweight=".25pt">
              <v:path arrowok="t"/>
            </v:shape>
            <v:shape id="_x0000_s2305" style="position:absolute;left:5756;top:10536;width:121;height:251" coordorigin="5756,10536" coordsize="121,251" path="m5770,10536r-14,l5756,10778r2,9l5784,10787r3,-8l5793,10758r3,-18l5800,10719r3,-24l5808,10670r5,-26l5819,10620r8,-23l5836,10577r11,-15l5860,10551r14,-3l5877,10536r-107,xe" fillcolor="#fdfdfd" stroked="f">
              <v:path arrowok="t"/>
            </v:shape>
            <v:shape id="_x0000_s2304" type="#_x0000_t75" style="position:absolute;left:5908;top:10532;width:126;height:258">
              <v:imagedata r:id="rId53" o:title=""/>
            </v:shape>
            <v:shape id="_x0000_s2303" style="position:absolute;left:5908;top:10532;width:126;height:258" coordorigin="5908,10532" coordsize="126,258" path="m6034,10542r,-5l6027,10532r-8,l5924,10532r-9,l5908,10537r,5l5908,10781r,5l5915,10791r9,l6019,10791r8,l6034,10786r,-5l6034,10542xe" filled="f" strokecolor="#363435" strokeweight=".25pt">
              <v:path arrowok="t"/>
            </v:shape>
            <v:shape id="_x0000_s2302" style="position:absolute;left:5913;top:10536;width:121;height:251" coordorigin="5913,10536" coordsize="121,251" path="m5927,10536r-14,l5913,10778r1,9l5941,10787r3,-8l5950,10758r3,-18l5957,10719r3,-24l5965,10670r5,-26l5976,10620r8,-23l5993,10577r11,-15l6017,10551r13,-3l6034,10536r-107,xe" fillcolor="#fdfdfd" stroked="f">
              <v:path arrowok="t"/>
            </v:shape>
            <v:shape id="_x0000_s2301" type="#_x0000_t75" style="position:absolute;left:6062;top:10532;width:127;height:258">
              <v:imagedata r:id="rId50" o:title=""/>
            </v:shape>
            <v:shape id="_x0000_s2300" style="position:absolute;left:6062;top:10532;width:126;height:258" coordorigin="6062,10532" coordsize="126,258" path="m6189,10542r,-5l6182,10532r-9,l6078,10532r-9,l6062,10537r,5l6062,10781r,5l6069,10791r9,l6173,10791r9,l6189,10786r,-5l6189,10542xe" filled="f" strokecolor="#363435" strokeweight=".25pt">
              <v:path arrowok="t"/>
            </v:shape>
            <v:shape id="_x0000_s2299" style="position:absolute;left:6068;top:10536;width:121;height:251" coordorigin="6068,10536" coordsize="121,251" path="m6081,10536r-13,l6068,10778r1,9l6095,10787r3,-8l6104,10758r4,-18l6111,10719r4,-24l6119,10670r5,-26l6131,10620r7,-23l6147,10577r11,-15l6171,10551r14,-3l6189,10536r-108,xe" fillcolor="#fdfdfd" stroked="f">
              <v:path arrowok="t"/>
            </v:shape>
            <v:shape id="_x0000_s2298" type="#_x0000_t75" style="position:absolute;left:6215;top:10532;width:126;height:258">
              <v:imagedata r:id="rId46" o:title=""/>
            </v:shape>
            <v:shape id="_x0000_s2297" style="position:absolute;left:6215;top:10532;width:126;height:258" coordorigin="6215,10532" coordsize="126,258" path="m6341,10542r,-5l6334,10532r-9,l6231,10532r-9,l6215,10537r,5l6215,10781r,5l6222,10791r8,l6325,10791r9,l6341,10786r,-5l6341,10542xe" filled="f" strokecolor="#363435" strokeweight=".25pt">
              <v:path arrowok="t"/>
            </v:shape>
            <v:shape id="_x0000_s2296" style="position:absolute;left:6220;top:10536;width:121;height:251" coordorigin="6220,10536" coordsize="121,251" path="m6234,10536r-14,l6220,10778r1,9l6247,10787r4,-8l6257,10758r3,-18l6263,10719r4,-24l6271,10670r6,-26l6283,10620r8,-23l6300,10577r10,-15l6323,10551r14,-3l6341,10536r-107,xe" fillcolor="#fdfdfd" stroked="f">
              <v:path arrowok="t"/>
            </v:shape>
            <v:shape id="_x0000_s2295" type="#_x0000_t75" style="position:absolute;left:6369;top:10532;width:126;height:258">
              <v:imagedata r:id="rId54" o:title=""/>
            </v:shape>
            <v:shape id="_x0000_s2294" style="position:absolute;left:6369;top:10532;width:126;height:258" coordorigin="6369,10532" coordsize="126,258" path="m6496,10542r,-5l6488,10532r-8,l6385,10532r-9,l6369,10537r,5l6369,10781r,5l6376,10791r9,l6480,10791r8,l6496,10786r,-5l6496,10542xe" filled="f" strokecolor="#363435" strokeweight=".25pt">
              <v:path arrowok="t"/>
            </v:shape>
            <v:shape id="_x0000_s2293" style="position:absolute;left:6374;top:10536;width:121;height:251" coordorigin="6374,10536" coordsize="121,251" path="m6388,10536r-14,l6374,10778r2,9l6402,10787r3,-8l6411,10758r3,-18l6418,10719r3,-24l6426,10670r5,-26l6437,10620r8,-23l6454,10577r11,-15l6478,10551r14,-3l6495,10536r-107,xe" fillcolor="#fdfdfd" stroked="f">
              <v:path arrowok="t"/>
            </v:shape>
            <v:shape id="_x0000_s2292" type="#_x0000_t75" style="position:absolute;left:6521;top:10532;width:126;height:258">
              <v:imagedata r:id="rId55" o:title=""/>
            </v:shape>
            <v:shape id="_x0000_s2291" style="position:absolute;left:6521;top:10532;width:126;height:258" coordorigin="6521,10532" coordsize="126,258" path="m6648,10542r,-5l6641,10532r-9,l6537,10532r-9,l6521,10537r,5l6521,10781r,5l6528,10791r9,l6632,10791r9,l6648,10786r,-5l6648,10542xe" filled="f" strokecolor="#363435" strokeweight=".25pt">
              <v:path arrowok="t"/>
            </v:shape>
            <v:shape id="_x0000_s2290" style="position:absolute;left:6527;top:10536;width:121;height:251" coordorigin="6527,10536" coordsize="121,251" path="m6540,10536r-13,l6527,10778r1,9l6554,10787r4,-8l6563,10758r4,-18l6570,10719r4,-24l6578,10670r5,-26l6590,10620r7,-23l6606,10577r11,-15l6630,10551r14,-3l6648,10536r-108,xe" fillcolor="#fdfdfd" stroked="f">
              <v:path arrowok="t"/>
            </v:shape>
            <v:shape id="_x0000_s2289" type="#_x0000_t75" style="position:absolute;left:6675;top:10532;width:126;height:258">
              <v:imagedata r:id="rId56" o:title=""/>
            </v:shape>
            <v:shape id="_x0000_s2288" style="position:absolute;left:6675;top:10532;width:126;height:258" coordorigin="6675,10532" coordsize="126,258" path="m6802,10542r,-5l6795,10532r-9,l6691,10532r-9,l6675,10537r,5l6675,10781r,5l6682,10791r9,l6786,10791r8,l6802,10786r,-5l6802,10542xe" filled="f" strokecolor="#363435" strokeweight=".25pt">
              <v:path arrowok="t"/>
            </v:shape>
            <v:shape id="_x0000_s2287" style="position:absolute;left:6680;top:10536;width:121;height:251" coordorigin="6680,10536" coordsize="121,251" path="m6694,10536r-14,l6680,10778r2,9l6708,10787r3,-8l6717,10758r3,-18l6724,10719r3,-24l6732,10670r5,-26l6743,10620r8,-23l6760,10577r11,-15l6784,10551r14,-3l6801,10536r-107,xe" fillcolor="#fdfdfd" stroked="f">
              <v:path arrowok="t"/>
            </v:shape>
            <v:shape id="_x0000_s2286" type="#_x0000_t75" style="position:absolute;left:6827;top:10532;width:126;height:258">
              <v:imagedata r:id="rId46" o:title=""/>
            </v:shape>
            <v:shape id="_x0000_s2285" style="position:absolute;left:6827;top:10532;width:126;height:258" coordorigin="6827,10532" coordsize="126,258" path="m6954,10542r,-5l6947,10532r-9,l6843,10532r-8,l6827,10537r,5l6827,10781r,5l6835,10791r8,l6938,10791r9,l6954,10786r,-5l6954,10542xe" filled="f" strokecolor="#363435" strokeweight=".25pt">
              <v:path arrowok="t"/>
            </v:shape>
            <v:shape id="_x0000_s2284" style="position:absolute;left:6833;top:10536;width:121;height:251" coordorigin="6833,10536" coordsize="121,251" path="m6846,10536r-13,l6833,10778r1,9l6860,10787r4,-8l6869,10758r4,-18l6876,10719r4,-24l6884,10670r5,-26l6896,10620r7,-23l6912,10577r11,-15l6936,10551r14,-3l6954,10536r-108,xe" fillcolor="#fdfdfd" stroked="f">
              <v:path arrowok="t"/>
            </v:shape>
            <v:shape id="_x0000_s2283" type="#_x0000_t75" style="position:absolute;left:6980;top:10532;width:126;height:258">
              <v:imagedata r:id="rId46" o:title=""/>
            </v:shape>
            <v:shape id="_x0000_s2282" style="position:absolute;left:6980;top:10532;width:126;height:258" coordorigin="6980,10532" coordsize="126,258" path="m7106,10542r,-5l7099,10532r-9,l6996,10532r-9,l6980,10537r,5l6980,10781r,5l6987,10791r9,l7090,10791r9,l7106,10786r,-5l7106,10542xe" filled="f" strokecolor="#363435" strokeweight=".25pt">
              <v:path arrowok="t"/>
            </v:shape>
            <v:shape id="_x0000_s2281" style="position:absolute;left:6985;top:10536;width:121;height:251" coordorigin="6985,10536" coordsize="121,251" path="m6999,10536r-14,l6985,10778r1,9l7013,10787r3,-8l7022,10758r3,-18l7028,10719r4,-24l7036,10670r6,-26l7048,10620r8,-23l7065,10577r11,-15l7088,10551r14,-3l7106,10536r-107,xe" fillcolor="#fdfdfd" stroked="f">
              <v:path arrowok="t"/>
            </v:shape>
            <v:shape id="_x0000_s2280" type="#_x0000_t75" style="position:absolute;left:7137;top:10532;width:126;height:258">
              <v:imagedata r:id="rId54" o:title=""/>
            </v:shape>
            <v:shape id="_x0000_s2279" style="position:absolute;left:7137;top:10532;width:126;height:258" coordorigin="7137,10532" coordsize="126,258" path="m7263,10542r,-5l7256,10532r-9,l7153,10532r-9,l7137,10537r,5l7137,10781r,5l7144,10791r8,l7247,10791r9,l7263,10786r,-5l7263,10542xe" filled="f" strokecolor="#363435" strokeweight=".25pt">
              <v:path arrowok="t"/>
            </v:shape>
            <v:shape id="_x0000_s2278" style="position:absolute;left:7142;top:10536;width:121;height:251" coordorigin="7142,10536" coordsize="121,251" path="m7156,10536r-14,l7142,10778r1,9l7169,10787r4,-8l7179,10758r3,-18l7185,10719r4,-24l7193,10670r6,-26l7205,10620r7,-23l7222,10577r10,-15l7245,10551r14,-3l7263,10536r-107,xe" fillcolor="#fdfdfd" stroked="f">
              <v:path arrowok="t"/>
            </v:shape>
            <v:shape id="_x0000_s2277" type="#_x0000_t75" style="position:absolute;left:7289;top:10532;width:126;height:258">
              <v:imagedata r:id="rId55" o:title=""/>
            </v:shape>
            <v:shape id="_x0000_s2276" style="position:absolute;left:7289;top:10532;width:126;height:258" coordorigin="7289,10532" coordsize="126,258" path="m7415,10542r,-5l7408,10532r-8,l7305,10532r-9,l7289,10537r,5l7289,10781r,5l7296,10791r9,l7400,10791r8,l7415,10786r,-5l7415,10542xe" filled="f" strokecolor="#363435" strokeweight=".25pt">
              <v:path arrowok="t"/>
            </v:shape>
            <v:shape id="_x0000_s2275" style="position:absolute;left:7294;top:10536;width:121;height:251" coordorigin="7294,10536" coordsize="121,251" path="m7308,10536r-14,l7294,10778r1,9l7322,10787r3,-8l7331,10758r3,-18l7338,10719r3,-24l7346,10670r5,-26l7357,10620r8,-23l7374,10577r11,-15l7398,10551r13,-3l7415,10536r-107,xe" fillcolor="#fdfdfd" stroked="f">
              <v:path arrowok="t"/>
            </v:shape>
            <v:shape id="_x0000_s2274" type="#_x0000_t75" style="position:absolute;left:7441;top:10532;width:126;height:258">
              <v:imagedata r:id="rId48" o:title=""/>
            </v:shape>
            <v:shape id="_x0000_s2273" style="position:absolute;left:7441;top:10532;width:126;height:258" coordorigin="7441,10532" coordsize="126,258" path="m7568,10542r,-5l7561,10532r-9,l7457,10532r-9,l7441,10537r,5l7441,10781r,5l7448,10791r9,l7552,10791r9,l7568,10786r,-5l7568,10542xe" filled="f" strokecolor="#363435" strokeweight=".25pt">
              <v:path arrowok="t"/>
            </v:shape>
            <v:shape id="_x0000_s2272" style="position:absolute;left:7447;top:10536;width:121;height:251" coordorigin="7447,10536" coordsize="121,251" path="m7460,10536r-13,l7447,10778r1,9l7474,10787r3,-8l7483,10758r3,-18l7490,10719r4,-24l7498,10670r5,-26l7509,10620r8,-23l7526,10577r11,-15l7550,10551r14,-3l7567,10536r-107,xe" fillcolor="#fdfdfd" stroked="f">
              <v:path arrowok="t"/>
            </v:shape>
            <v:shape id="_x0000_s2271" type="#_x0000_t75" style="position:absolute;left:3607;top:10834;width:127;height:258">
              <v:imagedata r:id="rId57" o:title=""/>
            </v:shape>
            <v:shape id="_x0000_s2270" style="position:absolute;left:3607;top:10834;width:126;height:258" coordorigin="3607,10834" coordsize="126,258" path="m3734,10844r,-6l3727,10834r-9,l3623,10834r-9,l3607,10838r,6l3607,11083r,5l3614,11092r9,l3718,11092r8,l3734,11088r,-5l3734,10844xe" filled="f" strokecolor="#363435" strokeweight=".25pt">
              <v:path arrowok="t"/>
            </v:shape>
            <v:shape id="_x0000_s2269" style="position:absolute;left:3612;top:10837;width:121;height:251" coordorigin="3612,10837" coordsize="121,251" path="m3626,10837r-14,1l3612,11079r2,9l3640,11088r3,-8l3649,11059r3,-17l3656,11020r3,-24l3664,10971r5,-25l3675,10921r8,-23l3692,10879r11,-16l3716,10853r14,-4l3733,10837r-107,xe" fillcolor="#fdfdfd" stroked="f">
              <v:path arrowok="t"/>
            </v:shape>
            <v:shape id="_x0000_s2268" type="#_x0000_t75" style="position:absolute;left:3762;top:10834;width:126;height:258">
              <v:imagedata r:id="rId58" o:title=""/>
            </v:shape>
            <v:shape id="_x0000_s2267" style="position:absolute;left:3767;top:10837;width:121;height:251" coordorigin="3767,10837" coordsize="121,251" path="m3781,10837r-14,1l3767,11079r1,9l3794,11088r4,-8l3804,11059r3,-17l3810,11020r4,-24l3818,10971r6,-25l3830,10921r7,-23l3847,10879r10,-16l3870,10853r14,-4l3888,10837r-107,xe" fillcolor="#fdfdfd" stroked="f">
              <v:path arrowok="t"/>
            </v:shape>
            <v:shape id="_x0000_s2266" type="#_x0000_t75" style="position:absolute;left:3914;top:10834;width:126;height:258">
              <v:imagedata r:id="rId59" o:title=""/>
            </v:shape>
            <v:shape id="_x0000_s2265" style="position:absolute;left:3914;top:10834;width:126;height:258" coordorigin="3914,10834" coordsize="126,258" path="m4040,10844r,-6l4033,10834r-8,l3930,10834r-9,l3914,10838r,6l3914,11083r,5l3921,11092r9,l4024,11092r9,l4040,11088r,-5l4040,10844xe" filled="f" strokecolor="#363435" strokeweight=".25pt">
              <v:path arrowok="t"/>
            </v:shape>
            <v:shape id="_x0000_s2264" style="position:absolute;left:3919;top:10837;width:121;height:251" coordorigin="3919,10837" coordsize="121,251" path="m3933,10837r-14,1l3919,11079r1,9l3947,11088r3,-8l3956,11059r3,-17l3962,11020r4,-24l3971,10971r5,-25l3982,10921r8,-23l3999,10879r11,-16l4023,10853r13,-4l4040,10837r-107,xe" fillcolor="#fdfdfd" stroked="f">
              <v:path arrowok="t"/>
            </v:shape>
            <v:shape id="_x0000_s2263" type="#_x0000_t75" style="position:absolute;left:4068;top:10834;width:126;height:258">
              <v:imagedata r:id="rId60" o:title=""/>
            </v:shape>
            <v:shape id="_x0000_s2262" style="position:absolute;left:4073;top:10837;width:121;height:251" coordorigin="4073,10837" coordsize="121,251" path="m4087,10837r-14,1l4073,11079r1,9l4100,11088r4,-8l4110,11059r3,-17l4116,11020r4,-24l4124,10971r6,-25l4136,10921r7,-23l4153,10879r10,-16l4176,10853r14,-4l4194,10837r-107,xe" fillcolor="#fdfdfd" stroked="f">
              <v:path arrowok="t"/>
            </v:shape>
            <v:shape id="_x0000_s2261" type="#_x0000_t75" style="position:absolute;left:4220;top:10834;width:126;height:258">
              <v:imagedata r:id="rId57" o:title=""/>
            </v:shape>
            <v:shape id="_x0000_s2260" style="position:absolute;left:4220;top:10834;width:126;height:258" coordorigin="4220,10834" coordsize="126,258" path="m4346,10844r,-6l4339,10834r-8,l4236,10834r-9,l4220,10838r,6l4220,11083r,5l4227,11092r9,l4330,11092r9,l4346,11088r,-5l4346,10844xe" filled="f" strokecolor="#363435" strokeweight=".25pt">
              <v:path arrowok="t"/>
            </v:shape>
            <v:shape id="_x0000_s2259" style="position:absolute;left:4225;top:10837;width:121;height:251" coordorigin="4225,10837" coordsize="121,251" path="m4239,10837r-14,1l4225,11079r1,9l4253,11088r3,-8l4262,11059r3,-17l4268,11020r4,-24l4277,10971r5,-25l4288,10921r8,-23l4305,10879r11,-16l4329,10853r13,-4l4346,10837r-107,xe" fillcolor="#fdfdfd" stroked="f">
              <v:path arrowok="t"/>
            </v:shape>
            <v:shape id="_x0000_s2258" type="#_x0000_t75" style="position:absolute;left:4372;top:10834;width:126;height:258">
              <v:imagedata r:id="rId61" o:title=""/>
            </v:shape>
            <v:shape id="_x0000_s2257" style="position:absolute;left:4378;top:10837;width:121;height:251" coordorigin="4378,10837" coordsize="121,251" path="m4391,10837r-13,1l4378,11079r1,9l4405,11088r3,-8l4414,11059r3,-17l4421,11020r4,-24l4429,10971r5,-25l4440,10921r8,-23l4457,10879r11,-16l4481,10853r14,-4l4498,10837r-107,xe" fillcolor="#fdfdfd" stroked="f">
              <v:path arrowok="t"/>
            </v:shape>
            <v:shape id="_x0000_s2256" type="#_x0000_t75" style="position:absolute;left:4529;top:10834;width:126;height:258">
              <v:imagedata r:id="rId62" o:title=""/>
            </v:shape>
            <v:shape id="_x0000_s2255" style="position:absolute;left:4529;top:10834;width:126;height:258" coordorigin="4529,10834" coordsize="126,258" path="m4656,10844r,-6l4648,10834r-8,l4545,10834r-9,l4529,10838r,6l4529,11083r,5l4536,11092r9,l4640,11092r8,l4656,11088r,-5l4656,10844xe" filled="f" strokecolor="#363435" strokeweight=".25pt">
              <v:path arrowok="t"/>
            </v:shape>
            <v:shape id="_x0000_s2254" style="position:absolute;left:4534;top:10837;width:121;height:251" coordorigin="4534,10837" coordsize="121,251" path="m4548,10837r-14,1l4534,11079r2,9l4562,11088r3,-8l4571,11059r3,-17l4578,11020r3,-24l4586,10971r5,-25l4597,10921r8,-23l4614,10879r11,-16l4638,10853r14,-4l4655,10837r-107,xe" fillcolor="#fdfdfd" stroked="f">
              <v:path arrowok="t"/>
            </v:shape>
            <v:shape id="_x0000_s2253" type="#_x0000_t75" style="position:absolute;left:4681;top:10834;width:126;height:258">
              <v:imagedata r:id="rId63" o:title=""/>
            </v:shape>
            <v:shape id="_x0000_s2252" style="position:absolute;left:4687;top:10837;width:121;height:251" coordorigin="4687,10837" coordsize="121,251" path="m4700,10837r-13,1l4687,11079r1,9l4714,11088r4,-8l4723,11059r4,-17l4730,11020r4,-24l4738,10971r5,-25l4750,10921r7,-23l4766,10879r11,-16l4790,10853r14,-4l4808,10837r-108,xe" fillcolor="#fdfdfd" stroked="f">
              <v:path arrowok="t"/>
            </v:shape>
            <v:shape id="_x0000_s2251" type="#_x0000_t75" style="position:absolute;left:4834;top:10834;width:126;height:258">
              <v:imagedata r:id="rId57" o:title=""/>
            </v:shape>
            <v:shape id="_x0000_s2250" style="position:absolute;left:4834;top:10834;width:126;height:258" coordorigin="4834,10834" coordsize="126,258" path="m4960,10844r,-6l4953,10834r-9,l4850,10834r-9,l4834,10838r,6l4834,11083r,5l4841,11092r9,l4944,11092r9,l4960,11088r,-5l4960,10844xe" filled="f" strokecolor="#363435" strokeweight=".25pt">
              <v:path arrowok="t"/>
            </v:shape>
            <v:shape id="_x0000_s2249" style="position:absolute;left:4839;top:10837;width:121;height:251" coordorigin="4839,10837" coordsize="121,251" path="m4853,10837r-14,1l4839,11079r1,9l4867,11088r3,-8l4876,11059r3,-17l4882,11020r4,-24l4890,10971r6,-25l4902,10921r8,-23l4919,10879r11,-16l4942,10853r14,-4l4960,10837r-107,xe" fillcolor="#fdfdfd" stroked="f">
              <v:path arrowok="t"/>
            </v:shape>
            <v:shape id="_x0000_s2248" type="#_x0000_t75" style="position:absolute;left:4988;top:10834;width:126;height:258">
              <v:imagedata r:id="rId64" o:title=""/>
            </v:shape>
            <v:shape id="_x0000_s2247" style="position:absolute;left:4993;top:10837;width:121;height:251" coordorigin="4993,10837" coordsize="121,251" path="m5007,10837r-14,1l4993,11079r2,9l5021,11088r3,-8l5030,11059r3,-17l5037,11020r3,-24l5045,10971r5,-25l5056,10921r8,-23l5073,10879r11,-16l5097,10853r14,-4l5114,10837r-107,xe" fillcolor="#fdfdfd" stroked="f">
              <v:path arrowok="t"/>
            </v:shape>
            <v:shape id="_x0000_s2246" type="#_x0000_t75" style="position:absolute;left:5138;top:10834;width:126;height:258">
              <v:imagedata r:id="rId65" o:title=""/>
            </v:shape>
            <v:shape id="_x0000_s2245" style="position:absolute;left:5138;top:10834;width:126;height:258" coordorigin="5138,10834" coordsize="126,258" path="m5265,10844r,-6l5258,10834r-9,l5154,10834r-9,l5138,10838r,6l5138,11083r,5l5145,11092r9,l5249,11092r9,l5265,11088r,-5l5265,10844xe" filled="f" strokecolor="#363435" strokeweight=".25pt">
              <v:path arrowok="t"/>
            </v:shape>
            <v:shape id="_x0000_s2244" style="position:absolute;left:5144;top:10837;width:121;height:251" coordorigin="5144,10837" coordsize="121,251" path="m5157,10837r-13,1l5144,11079r1,9l5171,11088r3,-8l5180,11059r4,-17l5187,11020r4,-24l5195,10971r5,-25l5207,10921r7,-23l5223,10879r11,-16l5247,10853r14,-4l5265,10837r-108,xe" fillcolor="#fdfdfd" stroked="f">
              <v:path arrowok="t"/>
            </v:shape>
            <v:shape id="_x0000_s2243" type="#_x0000_t75" style="position:absolute;left:5293;top:10834;width:126;height:258">
              <v:imagedata r:id="rId60" o:title=""/>
            </v:shape>
            <v:shape id="_x0000_s2242" style="position:absolute;left:5298;top:10837;width:121;height:251" coordorigin="5298,10837" coordsize="121,251" path="m5312,10837r-14,1l5298,11079r1,9l5326,11088r3,-8l5335,11059r3,-17l5341,11020r4,-24l5350,10971r5,-25l5361,10921r8,-23l5378,10879r11,-16l5401,10853r14,-4l5419,10837r-107,xe" fillcolor="#fdfdfd" stroked="f">
              <v:path arrowok="t"/>
            </v:shape>
            <v:shape id="_x0000_s2241" type="#_x0000_t75" style="position:absolute;left:5445;top:10834;width:126;height:258">
              <v:imagedata r:id="rId57" o:title=""/>
            </v:shape>
            <v:shape id="_x0000_s2240" style="position:absolute;left:5445;top:10834;width:126;height:258" coordorigin="5445,10834" coordsize="126,258" path="m5572,10844r,-6l5564,10834r-8,l5461,10834r-9,l5445,10838r,6l5445,11083r,5l5452,11092r9,l5556,11092r8,l5572,11088r,-5l5572,10844xe" filled="f" strokecolor="#363435" strokeweight=".25pt">
              <v:path arrowok="t"/>
            </v:shape>
            <v:shape id="_x0000_s2239" style="position:absolute;left:5450;top:10837;width:121;height:251" coordorigin="5450,10837" coordsize="121,251" path="m5464,10837r-14,1l5450,11079r2,9l5478,11088r3,-8l5487,11059r3,-17l5494,11020r3,-24l5502,10971r5,-25l5513,10921r8,-23l5530,10879r11,-16l5554,10853r14,-4l5571,10837r-107,xe" fillcolor="#fdfdfd" stroked="f">
              <v:path arrowok="t"/>
            </v:shape>
            <v:shape id="_x0000_s2238" type="#_x0000_t75" style="position:absolute;left:5599;top:10834;width:126;height:258">
              <v:imagedata r:id="rId66" o:title=""/>
            </v:shape>
            <v:shape id="_x0000_s2237" style="position:absolute;left:5604;top:10837;width:121;height:251" coordorigin="5604,10837" coordsize="121,251" path="m5618,10837r-14,1l5604,11079r1,9l5632,11088r3,-8l5641,11059r3,-17l5647,11020r4,-24l5656,10971r5,-25l5667,10921r8,-23l5684,10879r11,-16l5707,10853r14,-4l5725,10837r-107,xe" fillcolor="#fdfdfd" stroked="f">
              <v:path arrowok="t"/>
            </v:shape>
            <v:shape id="_x0000_s2236" type="#_x0000_t75" style="position:absolute;left:5751;top:10834;width:127;height:258">
              <v:imagedata r:id="rId67" o:title=""/>
            </v:shape>
            <v:shape id="_x0000_s2235" style="position:absolute;left:5751;top:10834;width:126;height:258" coordorigin="5751,10834" coordsize="126,258" path="m5878,10844r,-6l5870,10834r-8,l5767,10834r-9,l5751,10838r,6l5751,11083r,5l5758,11092r9,l5862,11092r8,l5878,11088r,-5l5878,10844xe" filled="f" strokecolor="#363435" strokeweight=".25pt">
              <v:path arrowok="t"/>
            </v:shape>
            <v:shape id="_x0000_s2234" style="position:absolute;left:5756;top:10837;width:121;height:251" coordorigin="5756,10837" coordsize="121,251" path="m5770,10837r-14,1l5756,11079r2,9l5784,11088r3,-8l5793,11059r3,-17l5800,11020r3,-24l5808,10971r5,-25l5819,10921r8,-23l5836,10879r11,-16l5860,10853r14,-4l5877,10837r-107,xe" fillcolor="#fdfdfd" stroked="f">
              <v:path arrowok="t"/>
            </v:shape>
            <v:shape id="_x0000_s2233" type="#_x0000_t75" style="position:absolute;left:5903;top:10834;width:126;height:258">
              <v:imagedata r:id="rId68" o:title=""/>
            </v:shape>
            <v:shape id="_x0000_s2232" style="position:absolute;left:5909;top:10837;width:121;height:251" coordorigin="5909,10837" coordsize="121,251" path="m5922,10837r-13,1l5909,11079r1,9l5936,11088r4,-8l5945,11059r4,-17l5952,11020r4,-24l5960,10971r5,-25l5972,10921r7,-23l5988,10879r11,-16l6012,10853r14,-4l6030,10837r-108,xe" fillcolor="#fdfdfd" stroked="f">
              <v:path arrowok="t"/>
            </v:shape>
            <v:shape id="_x0000_s2231" type="#_x0000_t75" style="position:absolute;left:6060;top:10834;width:126;height:258">
              <v:imagedata r:id="rId59" o:title=""/>
            </v:shape>
            <v:shape id="_x0000_s2230" style="position:absolute;left:6060;top:10834;width:126;height:258" coordorigin="6060,10834" coordsize="126,258" path="m6187,10844r,-6l6180,10834r-9,l6076,10834r-9,l6060,10838r,6l6060,11083r,5l6067,11092r9,l6171,11092r9,l6187,11088r,-5l6187,10844xe" filled="f" strokecolor="#363435" strokeweight=".25pt">
              <v:path arrowok="t"/>
            </v:shape>
            <v:shape id="_x0000_s2229" style="position:absolute;left:6066;top:10837;width:121;height:251" coordorigin="6066,10837" coordsize="121,251" path="m6079,10837r-13,1l6066,11079r1,9l6093,11088r3,-8l6102,11059r3,-17l6109,11020r4,-24l6117,10971r5,-25l6129,10921r7,-23l6145,10879r11,-16l6169,10853r14,-4l6187,10837r-108,xe" fillcolor="#fdfdfd" stroked="f">
              <v:path arrowok="t"/>
            </v:shape>
            <v:shape id="_x0000_s2228" type="#_x0000_t75" style="position:absolute;left:6213;top:10834;width:126;height:258">
              <v:imagedata r:id="rId64" o:title=""/>
            </v:shape>
            <v:shape id="_x0000_s2227" style="position:absolute;left:6218;top:10837;width:121;height:251" coordorigin="6218,10837" coordsize="121,251" path="m6232,10837r-14,1l6218,11079r1,9l6245,11088r4,-8l6255,11059r3,-17l6261,11020r4,-24l6269,10971r6,-25l6281,10921r7,-23l6298,10879r10,-16l6321,10853r14,-4l6339,10837r-107,xe" fillcolor="#fdfdfd" stroked="f">
              <v:path arrowok="t"/>
            </v:shape>
            <v:shape id="_x0000_s2226" type="#_x0000_t75" style="position:absolute;left:6365;top:10834;width:126;height:258">
              <v:imagedata r:id="rId62" o:title=""/>
            </v:shape>
            <v:shape id="_x0000_s2225" style="position:absolute;left:6365;top:10834;width:126;height:258" coordorigin="6365,10834" coordsize="126,258" path="m6491,10844r,-6l6484,10834r-8,l6381,10834r-9,l6365,10838r,6l6365,11083r,5l6372,11092r9,l6475,11092r9,l6491,11088r,-5l6491,10844xe" filled="f" strokecolor="#363435" strokeweight=".25pt">
              <v:path arrowok="t"/>
            </v:shape>
            <v:shape id="_x0000_s2224" style="position:absolute;left:6370;top:10837;width:121;height:251" coordorigin="6370,10837" coordsize="121,251" path="m6384,10837r-14,1l6370,11079r1,9l6398,11088r3,-8l6407,11059r3,-17l6413,11020r4,-24l6422,10971r5,-25l6433,10921r8,-23l6450,10879r11,-16l6474,10853r13,-4l6491,10837r-107,xe" fillcolor="#fdfdfd" stroked="f">
              <v:path arrowok="t"/>
            </v:shape>
            <v:shape id="_x0000_s2223" type="#_x0000_t75" style="position:absolute;left:6519;top:10834;width:126;height:258">
              <v:imagedata r:id="rId58" o:title=""/>
            </v:shape>
            <v:shape id="_x0000_s2222" style="position:absolute;left:6525;top:10837;width:121;height:251" coordorigin="6525,10837" coordsize="121,251" path="m6538,10837r-13,1l6525,11079r1,9l6552,11088r4,-8l6561,11059r4,-17l6568,11020r4,-24l6576,10971r5,-25l6588,10921r7,-23l6604,10879r11,-16l6628,10853r14,-4l6646,10837r-108,xe" fillcolor="#fdfdfd" stroked="f">
              <v:path arrowok="t"/>
            </v:shape>
            <v:shape id="_x0000_s2221" type="#_x0000_t75" style="position:absolute;left:6675;top:10834;width:126;height:258">
              <v:imagedata r:id="rId67" o:title=""/>
            </v:shape>
            <v:shape id="_x0000_s2220" style="position:absolute;left:6675;top:10834;width:126;height:258" coordorigin="6675,10834" coordsize="126,258" path="m6802,10844r,-6l6794,10834r-8,l6691,10834r-9,l6675,10838r,6l6675,11083r,5l6682,11092r9,l6786,11092r8,l6802,11088r,-5l6802,10844xe" filled="f" strokecolor="#363435" strokeweight=".25pt">
              <v:path arrowok="t"/>
            </v:shape>
            <v:shape id="_x0000_s2219" style="position:absolute;left:6680;top:10837;width:121;height:251" coordorigin="6680,10837" coordsize="121,251" path="m6694,10837r-14,1l6680,11079r2,9l6708,11088r3,-8l6717,11059r3,-17l6724,11020r3,-24l6732,10971r5,-25l6743,10921r8,-23l6760,10879r11,-16l6784,10853r14,-4l6801,10837r-107,xe" fillcolor="#fdfdfd" stroked="f">
              <v:path arrowok="t"/>
            </v:shape>
            <v:shape id="_x0000_s2218" type="#_x0000_t75" style="position:absolute;left:6827;top:10834;width:126;height:258">
              <v:imagedata r:id="rId64" o:title=""/>
            </v:shape>
            <v:shape id="_x0000_s2217" style="position:absolute;left:6833;top:10837;width:121;height:251" coordorigin="6833,10837" coordsize="121,251" path="m6846,10837r-13,1l6833,11079r1,9l6860,11088r4,-8l6869,11059r4,-17l6876,11020r4,-24l6884,10971r5,-25l6896,10921r7,-23l6912,10879r11,-16l6936,10853r14,-4l6954,10837r-108,xe" fillcolor="#fdfdfd" stroked="f">
              <v:path arrowok="t"/>
            </v:shape>
            <v:shape id="_x0000_s2216" type="#_x0000_t75" style="position:absolute;left:6984;top:10834;width:126;height:258">
              <v:imagedata r:id="rId69" o:title=""/>
            </v:shape>
            <v:shape id="_x0000_s2215" style="position:absolute;left:6984;top:10834;width:126;height:258" coordorigin="6984,10834" coordsize="126,258" path="m7111,10844r,-6l7104,10834r-9,l7000,10834r-9,l6984,10838r,6l6984,11083r,5l6991,11092r9,l7095,11092r9,l7111,11088r,-5l7111,10844xe" filled="f" strokecolor="#363435" strokeweight=".25pt">
              <v:path arrowok="t"/>
            </v:shape>
            <v:shape id="_x0000_s2214" style="position:absolute;left:6990;top:10837;width:121;height:251" coordorigin="6990,10837" coordsize="121,251" path="m7003,10837r-13,1l6990,11079r1,9l7017,11088r3,-8l7026,11059r4,-17l7033,11020r4,-24l7041,10971r5,-25l7053,10921r7,-23l7069,10879r11,-16l7093,10853r14,-4l7111,10837r-108,xe" fillcolor="#fdfdfd" stroked="f">
              <v:path arrowok="t"/>
            </v:shape>
            <v:shape id="_x0000_s2213" type="#_x0000_t75" style="position:absolute;left:7137;top:10834;width:126;height:258">
              <v:imagedata r:id="rId70" o:title=""/>
            </v:shape>
            <v:shape id="_x0000_s2212" style="position:absolute;left:7142;top:10837;width:121;height:251" coordorigin="7142,10837" coordsize="121,251" path="m7156,10837r-14,1l7142,11079r1,9l7169,11088r4,-8l7179,11059r3,-17l7185,11020r4,-24l7193,10971r6,-25l7205,10921r7,-23l7222,10879r10,-16l7245,10853r14,-4l7263,10837r-107,xe" fillcolor="#fdfdfd" stroked="f">
              <v:path arrowok="t"/>
            </v:shape>
            <v:shape id="_x0000_s2211" type="#_x0000_t75" style="position:absolute;left:7289;top:10834;width:126;height:258">
              <v:imagedata r:id="rId62" o:title=""/>
            </v:shape>
            <v:shape id="_x0000_s2210" style="position:absolute;left:7289;top:10834;width:126;height:258" coordorigin="7289,10834" coordsize="126,258" path="m7415,10844r,-6l7408,10834r-8,l7305,10834r-9,l7289,10838r,6l7289,11083r,5l7296,11092r9,l7399,11092r9,l7415,11088r,-5l7415,10844xe" filled="f" strokecolor="#363435" strokeweight=".25pt">
              <v:path arrowok="t"/>
            </v:shape>
            <v:shape id="_x0000_s2209" style="position:absolute;left:7294;top:10837;width:121;height:251" coordorigin="7294,10837" coordsize="121,251" path="m7308,10837r-14,1l7294,11079r1,9l7322,11088r3,-8l7331,11059r3,-17l7337,11020r4,-24l7346,10971r5,-25l7357,10921r8,-23l7374,10879r11,-16l7398,10853r13,-4l7415,10837r-107,xe" fillcolor="#fdfdfd" stroked="f">
              <v:path arrowok="t"/>
            </v:shape>
            <v:shape id="_x0000_s2208" type="#_x0000_t75" style="position:absolute;left:7443;top:10834;width:126;height:258">
              <v:imagedata r:id="rId58" o:title=""/>
            </v:shape>
            <v:shape id="_x0000_s2207" style="position:absolute;left:7449;top:10837;width:121;height:251" coordorigin="7449,10837" coordsize="121,251" path="m7462,10837r-13,1l7449,11079r1,9l7476,11088r4,-8l7485,11059r4,-17l7492,11020r4,-24l7500,10971r5,-25l7512,10921r7,-23l7528,10879r11,-16l7552,10853r14,-4l7570,10837r-108,xe" fillcolor="#fdfdfd" stroked="f">
              <v:path arrowok="t"/>
            </v:shape>
            <v:shape id="_x0000_s2206" type="#_x0000_t75" style="position:absolute;left:3607;top:10231;width:126;height:258">
              <v:imagedata r:id="rId24" o:title=""/>
            </v:shape>
            <v:shape id="_x0000_s2205" style="position:absolute;left:3612;top:10234;width:121;height:251" coordorigin="3612,10234" coordsize="121,251" path="m3626,10234r-14,1l3612,10476r2,9l3640,10485r3,-8l3649,10456r3,-18l3656,10417r3,-24l3664,10368r5,-25l3675,10318r8,-23l3692,10276r11,-16l3716,10250r14,-4l3733,10234r-107,xe" fillcolor="#fdfdfd" stroked="f">
              <v:path arrowok="t"/>
            </v:shape>
            <v:shape id="_x0000_s2204" type="#_x0000_t75" style="position:absolute;left:3759;top:10231;width:126;height:258">
              <v:imagedata r:id="rId25" o:title=""/>
            </v:shape>
            <v:shape id="_x0000_s2203" style="position:absolute;left:3759;top:10231;width:126;height:258" coordorigin="3759,10231" coordsize="126,258" path="m3886,10240r,-5l3879,10231r-9,l3775,10231r-8,l3759,10235r,5l3759,10480r,5l3767,10489r8,l3870,10489r9,l3886,10485r,-5l3886,10240xe" filled="f" strokecolor="#363435" strokeweight=".25pt">
              <v:path arrowok="t"/>
            </v:shape>
            <v:shape id="_x0000_s2202" style="position:absolute;left:3765;top:10234;width:121;height:251" coordorigin="3765,10234" coordsize="121,251" path="m3778,10234r-13,1l3765,10476r1,9l3792,10485r4,-8l3801,10456r4,-18l3808,10417r4,-24l3816,10368r5,-25l3828,10318r7,-23l3844,10276r11,-16l3868,10250r14,-4l3886,10234r-108,xe" fillcolor="#fdfdfd" stroked="f">
              <v:path arrowok="t"/>
            </v:shape>
            <v:shape id="_x0000_s2201" type="#_x0000_t75" style="position:absolute;left:3914;top:10231;width:126;height:258">
              <v:imagedata r:id="rId26" o:title=""/>
            </v:shape>
            <v:shape id="_x0000_s2200" style="position:absolute;left:3919;top:10234;width:121;height:251" coordorigin="3919,10234" coordsize="121,251" path="m3933,10234r-14,1l3919,10476r1,9l3947,10485r3,-8l3956,10456r3,-18l3962,10417r4,-24l3971,10368r5,-25l3982,10318r8,-23l3999,10276r11,-16l4023,10250r13,-4l4040,10234r-107,xe" fillcolor="#fdfdfd" stroked="f">
              <v:path arrowok="t"/>
            </v:shape>
            <v:shape id="_x0000_s2199" type="#_x0000_t75" style="position:absolute;left:4066;top:10231;width:126;height:258">
              <v:imagedata r:id="rId27" o:title=""/>
            </v:shape>
            <v:shape id="_x0000_s2198" style="position:absolute;left:4066;top:10231;width:126;height:258" coordorigin="4066,10231" coordsize="126,258" path="m4193,10240r,-5l4186,10231r-9,l4082,10231r-9,l4066,10235r,5l4066,10480r,5l4073,10489r9,l4177,10489r9,l4193,10485r,-5l4193,10240xe" filled="f" strokecolor="#363435" strokeweight=".25pt">
              <v:path arrowok="t"/>
            </v:shape>
            <v:shape id="_x0000_s2197" style="position:absolute;left:4072;top:10234;width:121;height:251" coordorigin="4072,10234" coordsize="121,251" path="m4085,10234r-13,1l4072,10476r1,9l4099,10485r3,-8l4108,10456r3,-18l4115,10417r4,-24l4123,10368r5,-25l4134,10318r8,-23l4151,10276r11,-16l4175,10250r14,-4l4192,10234r-107,xe" fillcolor="#fdfdfd" stroked="f">
              <v:path arrowok="t"/>
            </v:shape>
            <v:shape id="_x0000_s2196" type="#_x0000_t75" style="position:absolute;left:4220;top:10231;width:126;height:258">
              <v:imagedata r:id="rId24" o:title=""/>
            </v:shape>
            <v:shape id="_x0000_s2195" style="position:absolute;left:4225;top:10234;width:121;height:251" coordorigin="4225,10234" coordsize="121,251" path="m4239,10234r-14,1l4225,10476r1,9l4253,10485r3,-8l4262,10456r3,-18l4268,10417r4,-24l4277,10368r5,-25l4288,10318r8,-23l4305,10276r11,-16l4329,10250r13,-4l4346,10234r-107,xe" fillcolor="#fdfdfd" stroked="f">
              <v:path arrowok="t"/>
            </v:shape>
            <v:shape id="_x0000_s2194" type="#_x0000_t75" style="position:absolute;left:4372;top:10231;width:126;height:258">
              <v:imagedata r:id="rId25" o:title=""/>
            </v:shape>
            <v:shape id="_x0000_s2193" style="position:absolute;left:4372;top:10231;width:126;height:258" coordorigin="4372,10231" coordsize="126,258" path="m4499,10240r,-5l4492,10231r-9,l4388,10231r-9,l4372,10235r,5l4372,10480r,5l4379,10489r9,l4483,10489r9,l4499,10485r,-5l4499,10240xe" filled="f" strokecolor="#363435" strokeweight=".25pt">
              <v:path arrowok="t"/>
            </v:shape>
            <v:shape id="_x0000_s2192" style="position:absolute;left:4378;top:10234;width:121;height:251" coordorigin="4378,10234" coordsize="121,251" path="m4391,10234r-13,1l4378,10476r1,9l4405,10485r3,-8l4414,10456r3,-18l4421,10417r4,-24l4429,10368r5,-25l4440,10318r8,-23l4457,10276r11,-16l4481,10250r14,-4l4498,10234r-107,xe" fillcolor="#fdfdfd" stroked="f">
              <v:path arrowok="t"/>
            </v:shape>
            <v:shape id="_x0000_s2191" type="#_x0000_t75" style="position:absolute;left:4525;top:10231;width:126;height:258">
              <v:imagedata r:id="rId26" o:title=""/>
            </v:shape>
            <v:shape id="_x0000_s2190" style="position:absolute;left:4530;top:10234;width:121;height:251" coordorigin="4530,10234" coordsize="121,251" path="m4544,10234r-14,1l4530,10476r1,9l4557,10485r4,-8l4567,10456r3,-18l4573,10417r4,-24l4581,10368r5,-25l4593,10318r7,-23l4609,10276r11,-16l4633,10250r14,-4l4651,10234r-107,xe" fillcolor="#fdfdfd" stroked="f">
              <v:path arrowok="t"/>
            </v:shape>
            <v:shape id="_x0000_s2189" type="#_x0000_t75" style="position:absolute;left:4681;top:10231;width:126;height:258">
              <v:imagedata r:id="rId71" o:title=""/>
            </v:shape>
            <v:shape id="_x0000_s2188" style="position:absolute;left:4681;top:10231;width:126;height:258" coordorigin="4681,10231" coordsize="126,258" path="m4808,10240r,-5l4801,10231r-9,l4697,10231r-8,l4681,10235r,5l4681,10480r,5l4688,10489r9,l4792,10489r9,l4808,10485r,-5l4808,10240xe" filled="f" strokecolor="#363435" strokeweight=".25pt">
              <v:path arrowok="t"/>
            </v:shape>
            <v:shape id="_x0000_s2187" style="position:absolute;left:4687;top:10234;width:121;height:251" coordorigin="4687,10234" coordsize="121,251" path="m4700,10234r-13,1l4687,10476r1,9l4714,10485r4,-8l4723,10456r4,-18l4730,10417r4,-24l4738,10368r5,-25l4750,10318r7,-23l4766,10276r11,-16l4790,10250r14,-4l4808,10234r-108,xe" fillcolor="#fdfdfd" stroked="f">
              <v:path arrowok="t"/>
            </v:shape>
            <v:shape id="_x0000_s2186" type="#_x0000_t75" style="position:absolute;left:4834;top:10231;width:126;height:258">
              <v:imagedata r:id="rId28" o:title=""/>
            </v:shape>
            <v:shape id="_x0000_s2185" style="position:absolute;left:4839;top:10234;width:121;height:251" coordorigin="4839,10234" coordsize="121,251" path="m4853,10234r-14,1l4839,10476r1,9l4867,10485r3,-8l4876,10456r3,-18l4882,10417r4,-24l4890,10368r6,-25l4902,10318r8,-23l4919,10276r11,-16l4942,10250r14,-4l4960,10234r-107,xe" fillcolor="#fdfdfd" stroked="f">
              <v:path arrowok="t"/>
            </v:shape>
            <v:shape id="_x0000_s2184" type="#_x0000_t75" style="position:absolute;left:4986;top:10231;width:126;height:258">
              <v:imagedata r:id="rId27" o:title=""/>
            </v:shape>
            <v:shape id="_x0000_s2183" style="position:absolute;left:4986;top:10231;width:126;height:258" coordorigin="4986,10231" coordsize="126,258" path="m5112,10240r,-5l5105,10231r-8,l5002,10231r-9,l4986,10235r,5l4986,10480r,5l4993,10489r9,l5097,10489r8,l5112,10485r,-5l5112,10240xe" filled="f" strokecolor="#363435" strokeweight=".25pt">
              <v:path arrowok="t"/>
            </v:shape>
            <v:shape id="_x0000_s2182" style="position:absolute;left:4991;top:10234;width:121;height:251" coordorigin="4991,10234" coordsize="121,251" path="m5005,10234r-14,1l4991,10476r2,9l5019,10485r3,-8l5028,10456r3,-18l5035,10417r3,-24l5043,10368r5,-25l5054,10318r8,-23l5071,10276r11,-16l5095,10250r13,-4l5112,10234r-107,xe" fillcolor="#fdfdfd" stroked="f">
              <v:path arrowok="t"/>
            </v:shape>
            <v:shape id="_x0000_s2181" type="#_x0000_t75" style="position:absolute;left:5292;top:10231;width:127;height:258">
              <v:imagedata r:id="rId71" o:title=""/>
            </v:shape>
            <v:shape id="_x0000_s2180" style="position:absolute;left:5292;top:10231;width:126;height:258" coordorigin="5292,10231" coordsize="126,258" path="m5419,10240r,-5l5412,10231r-9,l5308,10231r-9,l5292,10235r,5l5292,10480r,5l5299,10489r9,l5403,10489r9,l5419,10485r,-5l5419,10240xe" filled="f" strokecolor="#363435" strokeweight=".25pt">
              <v:path arrowok="t"/>
            </v:shape>
            <v:shape id="_x0000_s2179" style="position:absolute;left:5298;top:10234;width:121;height:251" coordorigin="5298,10234" coordsize="121,251" path="m5311,10234r-13,1l5298,10476r1,9l5325,10485r3,-8l5334,10456r4,-18l5341,10417r4,-24l5349,10368r5,-25l5361,10318r7,-23l5377,10276r11,-16l5401,10250r14,-4l5419,10234r-108,xe" fillcolor="#fdfdfd" stroked="f">
              <v:path arrowok="t"/>
            </v:shape>
            <v:shape id="_x0000_s2178" type="#_x0000_t75" style="position:absolute;left:5141;top:10231;width:126;height:258">
              <v:imagedata r:id="rId29" o:title=""/>
            </v:shape>
            <v:shape id="_x0000_s2177" style="position:absolute;left:5146;top:10234;width:121;height:251" coordorigin="5146,10234" coordsize="121,251" path="m5159,10234r-13,1l5146,10476r1,9l5173,10485r4,-8l5182,10456r4,-18l5189,10417r4,-24l5197,10368r5,-25l5209,10318r7,-23l5225,10276r11,-16l5249,10250r14,-4l5267,10234r-108,xe" fillcolor="#fdfdfd" stroked="f">
              <v:path arrowok="t"/>
            </v:shape>
            <v:shape id="_x0000_s2176" type="#_x0000_t75" style="position:absolute;left:5447;top:10231;width:126;height:258">
              <v:imagedata r:id="rId24" o:title=""/>
            </v:shape>
            <v:shape id="_x0000_s2175" style="position:absolute;left:5452;top:10234;width:121;height:251" coordorigin="5452,10234" coordsize="121,251" path="m5465,10234r-13,1l5452,10476r1,9l5479,10485r4,-8l5488,10456r4,-18l5495,10417r4,-24l5503,10368r5,-25l5515,10318r7,-23l5531,10276r11,-16l5555,10250r14,-4l5573,10234r-108,xe" fillcolor="#fdfdfd" stroked="f">
              <v:path arrowok="t"/>
            </v:shape>
            <v:shape id="_x0000_s2174" type="#_x0000_t75" style="position:absolute;left:5599;top:10231;width:126;height:258">
              <v:imagedata r:id="rId24" o:title=""/>
            </v:shape>
            <v:shape id="_x0000_s2173" style="position:absolute;left:5604;top:10234;width:121;height:251" coordorigin="5604,10234" coordsize="121,251" path="m5618,10234r-14,1l5604,10476r1,9l5632,10485r3,-8l5641,10456r3,-18l5647,10417r4,-24l5656,10368r5,-25l5667,10318r8,-23l5684,10276r11,-16l5707,10250r14,-4l5725,10234r-107,xe" fillcolor="#fdfdfd" stroked="f">
              <v:path arrowok="t"/>
            </v:shape>
            <v:shape id="_x0000_s2172" type="#_x0000_t75" style="position:absolute;left:5751;top:10231;width:126;height:258">
              <v:imagedata r:id="rId30" o:title=""/>
            </v:shape>
            <v:shape id="_x0000_s2171" style="position:absolute;left:5756;top:10234;width:121;height:251" coordorigin="5756,10234" coordsize="121,251" path="m5770,10234r-14,1l5756,10476r2,9l5784,10485r3,-8l5793,10456r3,-18l5800,10417r3,-24l5808,10368r5,-25l5819,10318r8,-23l5836,10276r11,-16l5860,10250r14,-4l5877,10234r-107,xe" fillcolor="#fdfdfd" stroked="f">
              <v:path arrowok="t"/>
            </v:shape>
            <v:shape id="_x0000_s2170" type="#_x0000_t75" style="position:absolute;left:5908;top:10231;width:126;height:258">
              <v:imagedata r:id="rId31" o:title=""/>
            </v:shape>
            <v:shape id="_x0000_s2169" style="position:absolute;left:5908;top:10231;width:126;height:258" coordorigin="5908,10231" coordsize="126,258" path="m6034,10240r,-5l6027,10231r-8,l5924,10231r-9,l5908,10235r,5l5908,10480r,5l5915,10489r9,l6019,10489r8,l6034,10485r,-5l6034,10240xe" filled="f" strokecolor="#363435" strokeweight=".25pt">
              <v:path arrowok="t"/>
            </v:shape>
            <v:shape id="_x0000_s2168" style="position:absolute;left:5913;top:10234;width:121;height:251" coordorigin="5913,10234" coordsize="121,251" path="m5927,10234r-14,1l5913,10476r1,9l5941,10485r3,-8l5950,10456r3,-18l5957,10417r3,-24l5965,10368r5,-25l5976,10318r8,-23l5993,10276r11,-16l6017,10250r13,-4l6034,10234r-107,xe" fillcolor="#fdfdfd" stroked="f">
              <v:path arrowok="t"/>
            </v:shape>
            <v:shape id="_x0000_s2167" type="#_x0000_t75" style="position:absolute;left:6062;top:10231;width:127;height:258">
              <v:imagedata r:id="rId26" o:title=""/>
            </v:shape>
            <v:shape id="_x0000_s2166" style="position:absolute;left:6068;top:10234;width:121;height:251" coordorigin="6068,10234" coordsize="121,251" path="m6081,10234r-13,1l6068,10476r1,9l6095,10485r3,-8l6104,10456r4,-18l6111,10417r4,-24l6119,10368r5,-25l6131,10318r7,-23l6147,10276r11,-16l6171,10250r14,-4l6189,10234r-108,xe" fillcolor="#fdfdfd" stroked="f">
              <v:path arrowok="t"/>
            </v:shape>
            <v:shape id="_x0000_s2165" type="#_x0000_t75" style="position:absolute;left:6215;top:10231;width:126;height:258">
              <v:imagedata r:id="rId27" o:title=""/>
            </v:shape>
            <v:shape id="_x0000_s2164" style="position:absolute;left:6215;top:10231;width:126;height:258" coordorigin="6215,10231" coordsize="126,258" path="m6341,10240r,-5l6334,10231r-9,l6231,10231r-9,l6215,10235r,5l6215,10480r,5l6222,10489r8,l6325,10489r9,l6341,10485r,-5l6341,10240xe" filled="f" strokecolor="#363435" strokeweight=".25pt">
              <v:path arrowok="t"/>
            </v:shape>
            <v:shape id="_x0000_s2163" style="position:absolute;left:6220;top:10234;width:121;height:251" coordorigin="6220,10234" coordsize="121,251" path="m6234,10234r-14,1l6220,10476r1,9l6247,10485r4,-8l6257,10456r3,-18l6263,10417r4,-24l6271,10368r6,-25l6283,10318r8,-23l6300,10276r10,-16l6323,10250r14,-4l6341,10234r-107,xe" fillcolor="#fdfdfd" stroked="f">
              <v:path arrowok="t"/>
            </v:shape>
            <v:shape id="_x0000_s2162" type="#_x0000_t75" style="position:absolute;left:6369;top:10231;width:126;height:258">
              <v:imagedata r:id="rId32" o:title=""/>
            </v:shape>
            <v:shape id="_x0000_s2161" style="position:absolute;left:6374;top:10234;width:121;height:251" coordorigin="6374,10234" coordsize="121,251" path="m6388,10234r-14,1l6374,10476r2,9l6402,10485r3,-8l6411,10456r3,-18l6418,10417r3,-24l6426,10368r5,-25l6437,10318r8,-23l6454,10276r11,-16l6478,10250r14,-4l6495,10234r-107,xe" fillcolor="#fdfdfd" stroked="f">
              <v:path arrowok="t"/>
            </v:shape>
            <v:shape id="_x0000_s2160" type="#_x0000_t75" style="position:absolute;left:6521;top:10231;width:126;height:258">
              <v:imagedata r:id="rId25" o:title=""/>
            </v:shape>
            <v:shape id="_x0000_s2159" style="position:absolute;left:6521;top:10231;width:126;height:258" coordorigin="6521,10231" coordsize="126,258" path="m6648,10240r,-5l6641,10231r-9,l6537,10231r-9,l6521,10235r,5l6521,10480r,5l6528,10489r9,l6632,10489r9,l6648,10485r,-5l6648,10240xe" filled="f" strokecolor="#363435" strokeweight=".25pt">
              <v:path arrowok="t"/>
            </v:shape>
            <v:shape id="_x0000_s2158" style="position:absolute;left:6527;top:10234;width:121;height:251" coordorigin="6527,10234" coordsize="121,251" path="m6540,10234r-13,1l6527,10476r1,9l6554,10485r4,-8l6563,10456r4,-18l6570,10417r4,-24l6578,10368r5,-25l6590,10318r7,-23l6606,10276r11,-16l6630,10250r14,-4l6648,10234r-108,xe" fillcolor="#fdfdfd" stroked="f">
              <v:path arrowok="t"/>
            </v:shape>
            <v:shape id="_x0000_s2157" type="#_x0000_t75" style="position:absolute;left:6675;top:10231;width:126;height:258">
              <v:imagedata r:id="rId33" o:title=""/>
            </v:shape>
            <v:shape id="_x0000_s2156" style="position:absolute;left:6680;top:10234;width:121;height:251" coordorigin="6680,10234" coordsize="121,251" path="m6694,10234r-14,1l6680,10476r2,9l6708,10485r3,-8l6717,10456r3,-18l6724,10417r3,-24l6732,10368r5,-25l6743,10318r8,-23l6760,10276r11,-16l6784,10250r14,-4l6801,10234r-107,xe" fillcolor="#fdfdfd" stroked="f">
              <v:path arrowok="t"/>
            </v:shape>
            <v:shape id="_x0000_s2155" type="#_x0000_t75" style="position:absolute;left:6827;top:10231;width:126;height:258">
              <v:imagedata r:id="rId27" o:title=""/>
            </v:shape>
            <v:shape id="_x0000_s2154" style="position:absolute;left:6827;top:10231;width:126;height:258" coordorigin="6827,10231" coordsize="126,258" path="m6954,10240r,-5l6947,10231r-9,l6843,10231r-8,l6827,10235r,5l6827,10480r,5l6835,10489r8,l6938,10489r9,l6954,10485r,-5l6954,10240xe" filled="f" strokecolor="#363435" strokeweight=".25pt">
              <v:path arrowok="t"/>
            </v:shape>
            <v:shape id="_x0000_s2153" style="position:absolute;left:6833;top:10234;width:121;height:251" coordorigin="6833,10234" coordsize="121,251" path="m6846,10234r-13,1l6833,10476r1,9l6860,10485r4,-8l6869,10456r4,-18l6876,10417r4,-24l6884,10368r5,-25l6896,10318r7,-23l6912,10276r11,-16l6936,10250r14,-4l6954,10234r-108,xe" fillcolor="#fdfdfd" stroked="f">
              <v:path arrowok="t"/>
            </v:shape>
            <v:shape id="_x0000_s2152" type="#_x0000_t75" style="position:absolute;left:6980;top:10231;width:126;height:258">
              <v:imagedata r:id="rId24" o:title=""/>
            </v:shape>
            <v:shape id="_x0000_s2151" style="position:absolute;left:6985;top:10234;width:121;height:251" coordorigin="6985,10234" coordsize="121,251" path="m6999,10234r-14,1l6985,10476r1,9l7013,10485r3,-8l7022,10456r3,-18l7028,10417r4,-24l7036,10368r6,-25l7048,10318r8,-23l7065,10276r11,-16l7088,10250r14,-4l7106,10234r-107,xe" fillcolor="#fdfdfd" stroked="f">
              <v:path arrowok="t"/>
            </v:shape>
            <v:shape id="_x0000_s2150" type="#_x0000_t75" style="position:absolute;left:7137;top:10231;width:126;height:258">
              <v:imagedata r:id="rId45" o:title=""/>
            </v:shape>
            <v:shape id="_x0000_s2149" style="position:absolute;left:7137;top:10231;width:126;height:258" coordorigin="7137,10231" coordsize="126,258" path="m7263,10240r,-5l7256,10231r-9,l7153,10231r-9,l7137,10235r,5l7137,10480r,5l7144,10489r8,l7247,10489r9,l7263,10485r,-5l7263,10240xe" filled="f" strokecolor="#363435" strokeweight=".25pt">
              <v:path arrowok="t"/>
            </v:shape>
            <v:shape id="_x0000_s2148" style="position:absolute;left:7142;top:10234;width:121;height:251" coordorigin="7142,10234" coordsize="121,251" path="m7156,10234r-14,1l7142,10476r1,9l7169,10485r4,-8l7179,10456r3,-18l7185,10417r4,-24l7193,10368r6,-25l7205,10318r7,-23l7222,10276r10,-16l7245,10250r14,-4l7263,10234r-107,xe" fillcolor="#fdfdfd" stroked="f">
              <v:path arrowok="t"/>
            </v:shape>
            <v:shape id="_x0000_s2147" type="#_x0000_t75" style="position:absolute;left:7441;top:10231;width:126;height:258">
              <v:imagedata r:id="rId71" o:title=""/>
            </v:shape>
            <v:shape id="_x0000_s2146" style="position:absolute;left:7441;top:10231;width:126;height:258" coordorigin="7441,10231" coordsize="126,258" path="m7567,10240r,-5l7560,10231r-9,l7457,10231r-9,l7441,10235r,5l7441,10480r,5l7448,10489r9,l7551,10489r9,l7567,10485r,-5l7567,10240xe" filled="f" strokecolor="#363435" strokeweight=".25pt">
              <v:path arrowok="t"/>
            </v:shape>
            <v:shape id="_x0000_s2145" style="position:absolute;left:7446;top:10234;width:121;height:251" coordorigin="7446,10234" coordsize="121,251" path="m7460,10234r-14,1l7446,10476r1,9l7474,10485r3,-8l7483,10456r3,-18l7489,10417r4,-24l7497,10368r6,-25l7509,10318r8,-23l7526,10276r11,-16l7549,10250r14,-4l7567,10234r-107,xe" fillcolor="#fdfdfd" stroked="f">
              <v:path arrowok="t"/>
            </v:shape>
            <v:shape id="_x0000_s2144" type="#_x0000_t75" style="position:absolute;left:7289;top:10231;width:126;height:258">
              <v:imagedata r:id="rId34" o:title=""/>
            </v:shape>
            <v:shape id="_x0000_s2143" style="position:absolute;left:7294;top:10234;width:121;height:251" coordorigin="7294,10234" coordsize="121,251" path="m7308,10234r-14,1l7294,10476r1,9l7322,10485r3,-8l7331,10456r3,-18l7338,10417r3,-24l7346,10368r5,-25l7357,10318r8,-23l7374,10276r11,-16l7398,10250r13,-4l7415,10234r-107,xe" fillcolor="#fdfdfd" stroked="f">
              <v:path arrowok="t"/>
            </v:shape>
            <v:shape id="_x0000_s2142" style="position:absolute;left:3608;top:11251;width:4253;height:0" coordorigin="3608,11251" coordsize="4253,0" path="m3608,11251r4254,e" filled="f" strokecolor="#848688" strokeweight="1pt">
              <v:path arrowok="t"/>
            </v:shape>
            <v:shape id="_x0000_s2141" style="position:absolute;left:7806;top:11162;width:169;height:177" coordorigin="7806,11162" coordsize="169,177" path="m7806,11162r,178l7975,11251r-169,-89xe" fillcolor="#848688" stroked="f">
              <v:path arrowok="t"/>
            </v:shape>
            <v:shape id="_x0000_s2140" style="position:absolute;left:3601;top:11148;width:0;height:214" coordorigin="3601,11148" coordsize="0,214" path="m3601,11148r,214e" filled="f" strokecolor="#848688" strokeweight="1pt">
              <v:path arrowok="t"/>
            </v:shape>
            <v:shape id="_x0000_s2139" style="position:absolute;left:3341;top:11153;width:198;height:198" coordorigin="3341,11153" coordsize="198,198" path="m3538,11252r-2,-23l3528,11208r-11,-18l3501,11175r-18,-12l3462,11155r-23,-2l3417,11155r-21,8l3378,11174r-16,16l3351,11208r-8,21l3341,11252r2,22l3351,11295r11,18l3378,11329r18,11l3417,11348r22,3l3462,11348r21,-7l3501,11329r16,-15l3528,11295r8,-21l3538,11252xe" fillcolor="#fdfdfd" stroked="f">
              <v:path arrowok="t"/>
            </v:shape>
            <v:shape id="_x0000_s2138" style="position:absolute;left:3341;top:11153;width:198;height:198" coordorigin="3341,11153" coordsize="198,198" path="m3538,11252r-2,22l3528,11295r-11,19l3501,11329r-18,12l3462,11348r-23,3l3417,11348r-21,-8l3378,11329r-16,-16l3351,11295r-8,-21l3341,11252r2,-23l3351,11208r11,-18l3378,11174r18,-11l3417,11155r22,-2l3462,11155r21,8l3501,11175r16,15l3528,11208r8,21l3538,11252xe" filled="f" strokecolor="#848688" strokeweight="1pt">
              <v:path arrowok="t"/>
            </v:shape>
            <v:shape id="_x0000_s2137" style="position:absolute;left:3440;top:11170;width:57;height:82" coordorigin="3440,11170" coordsize="57,82" path="m3440,11170r,82l3497,11252e" filled="f" strokecolor="#848688" strokeweight="1pt">
              <v:path arrowok="t"/>
            </v:shape>
            <v:shape id="_x0000_s2136" style="position:absolute;left:3407;top:11132;width:67;height:0" coordorigin="3407,11132" coordsize="67,0" path="m3407,11132r67,e" filled="f" strokecolor="#848688" strokeweight="1pt">
              <v:path arrowok="t"/>
            </v:shape>
            <v:shape id="_x0000_s2135" style="position:absolute;left:7564;top:9001;width:3206;height:0" coordorigin="7564,9001" coordsize="3206,0" path="m7564,9001r3206,e" filled="f" strokecolor="#727376" strokeweight=".5pt">
              <v:path arrowok="t"/>
            </v:shape>
            <v:shape id="_x0000_s2134" style="position:absolute;left:7564;top:9304;width:3206;height:0" coordorigin="7564,9304" coordsize="3206,0" path="m7564,9304r3206,e" filled="f" strokecolor="#727376" strokeweight=".5pt">
              <v:path arrowok="t"/>
            </v:shape>
            <v:shape id="_x0000_s2133" style="position:absolute;left:7564;top:9604;width:3206;height:0" coordorigin="7564,9604" coordsize="3206,0" path="m7564,9604r3206,e" filled="f" strokecolor="#727376" strokeweight=".5pt">
              <v:path arrowok="t"/>
            </v:shape>
            <v:shape id="_x0000_s2132" style="position:absolute;left:7564;top:10210;width:3206;height:0" coordorigin="7564,10210" coordsize="3206,0" path="m7564,10210r3206,e" filled="f" strokecolor="#727376" strokeweight=".5pt">
              <v:path arrowok="t"/>
            </v:shape>
            <v:shape id="_x0000_s2131" style="position:absolute;left:7564;top:10510;width:3206;height:0" coordorigin="7564,10510" coordsize="3206,0" path="m7564,10510r3206,e" filled="f" strokecolor="#727376" strokeweight=".5pt">
              <v:path arrowok="t"/>
            </v:shape>
            <v:shape id="_x0000_s2130" style="position:absolute;left:7564;top:10815;width:3206;height:0" coordorigin="7564,10815" coordsize="3206,0" path="m7564,10815r3206,e" filled="f" strokecolor="#727376" strokeweight=".5pt">
              <v:path arrowok="t"/>
            </v:shape>
            <v:shape id="_x0000_s2129" type="#_x0000_t75" style="position:absolute;left:3608;top:6683;width:126;height:258">
              <v:imagedata r:id="rId9" o:title=""/>
            </v:shape>
            <v:shape id="_x0000_s2128" style="position:absolute;left:3613;top:6686;width:121;height:251" coordorigin="3613,6686" coordsize="121,251" path="m3627,6686r-14,1l3613,6929r2,8l3641,6937r3,-8l3650,6908r3,-17l3657,6869r3,-24l3665,6820r5,-25l3676,6770r8,-22l3693,6728r11,-16l3717,6702r13,-4l3734,6686r-107,xe" fillcolor="#fdfdfd" stroked="f">
              <v:path arrowok="t"/>
            </v:shape>
            <v:shape id="_x0000_s2127" type="#_x0000_t75" style="position:absolute;left:3760;top:6683;width:126;height:258">
              <v:imagedata r:id="rId72" o:title=""/>
            </v:shape>
            <v:shape id="_x0000_s2126" style="position:absolute;left:3760;top:6683;width:126;height:258" coordorigin="3760,6683" coordsize="126,258" path="m3887,6693r,-6l3880,6683r-9,l3776,6683r-9,l3760,6687r,6l3760,6932r,5l3767,6941r9,l3871,6941r9,l3887,6937r,-5l3887,6693xe" filled="f" strokecolor="#363435" strokeweight=".25pt">
              <v:path arrowok="t"/>
            </v:shape>
            <v:shape id="_x0000_s2125" style="position:absolute;left:3766;top:6686;width:121;height:251" coordorigin="3766,6686" coordsize="121,251" path="m3779,6686r-13,1l3766,6929r1,8l3793,6937r4,-8l3802,6908r4,-17l3809,6869r4,-24l3817,6820r5,-25l3829,6770r7,-22l3845,6728r11,-16l3869,6702r14,-4l3887,6686r-108,xe" fillcolor="#fdfdfd" stroked="f">
              <v:path arrowok="t"/>
            </v:shape>
            <v:shape id="_x0000_s2124" type="#_x0000_t75" style="position:absolute;left:3915;top:6683;width:126;height:258">
              <v:imagedata r:id="rId10" o:title=""/>
            </v:shape>
            <v:shape id="_x0000_s2123" style="position:absolute;left:3920;top:6686;width:121;height:251" coordorigin="3920,6686" coordsize="121,251" path="m3934,6686r-14,1l3920,6929r1,8l3948,6937r3,-8l3957,6908r3,-17l3963,6869r4,-24l3972,6820r5,-25l3983,6770r8,-22l4000,6728r11,-16l4024,6702r13,-4l4041,6686r-107,xe" fillcolor="#fdfdfd" stroked="f">
              <v:path arrowok="t"/>
            </v:shape>
            <v:shape id="_x0000_s2122" type="#_x0000_t75" style="position:absolute;left:4067;top:6683;width:126;height:258">
              <v:imagedata r:id="rId9" o:title=""/>
            </v:shape>
            <v:shape id="_x0000_s2121" style="position:absolute;left:4072;top:6686;width:121;height:251" coordorigin="4072,6686" coordsize="121,251" path="m4086,6686r-14,1l4072,6929r2,8l4100,6937r3,-8l4109,6908r3,-17l4116,6869r3,-24l4124,6820r5,-25l4135,6770r8,-22l4152,6728r11,-16l4176,6702r14,-4l4193,6686r-107,xe" fillcolor="#fdfdfd" stroked="f">
              <v:path arrowok="t"/>
            </v:shape>
            <v:shape id="_x0000_s2120" type="#_x0000_t75" style="position:absolute;left:4221;top:6683;width:126;height:258">
              <v:imagedata r:id="rId9" o:title=""/>
            </v:shape>
            <v:shape id="_x0000_s2119" style="position:absolute;left:4226;top:6686;width:121;height:251" coordorigin="4226,6686" coordsize="121,251" path="m4240,6686r-14,1l4226,6929r1,8l4254,6937r3,-8l4263,6908r3,-17l4269,6869r4,-24l4278,6820r5,-25l4289,6770r8,-22l4306,6728r11,-16l4330,6702r13,-4l4347,6686r-107,xe" fillcolor="#fdfdfd" stroked="f">
              <v:path arrowok="t"/>
            </v:shape>
            <v:shape id="_x0000_s2118" type="#_x0000_t75" style="position:absolute;left:4373;top:6683;width:126;height:258">
              <v:imagedata r:id="rId10" o:title=""/>
            </v:shape>
            <v:shape id="_x0000_s2117" style="position:absolute;left:4378;top:6686;width:121;height:251" coordorigin="4378,6686" coordsize="121,251" path="m4392,6686r-14,1l4378,6929r2,8l4406,6937r3,-8l4415,6908r3,-17l4422,6869r3,-24l4430,6820r5,-25l4441,6770r8,-22l4458,6728r11,-16l4482,6702r14,-4l4499,6686r-107,xe" fillcolor="#fdfdfd" stroked="f">
              <v:path arrowok="t"/>
            </v:shape>
            <v:shape id="_x0000_s2116" type="#_x0000_t75" style="position:absolute;left:4525;top:6683;width:126;height:258">
              <v:imagedata r:id="rId11" o:title=""/>
            </v:shape>
            <v:shape id="_x0000_s2115" style="position:absolute;left:4531;top:6686;width:121;height:251" coordorigin="4531,6686" coordsize="121,251" path="m4544,6686r-13,1l4531,6929r1,8l4558,6937r4,-8l4567,6908r4,-17l4574,6869r4,-24l4582,6820r5,-25l4594,6770r7,-22l4610,6728r11,-16l4634,6702r14,-4l4652,6686r-108,xe" fillcolor="#fdfdfd" stroked="f">
              <v:path arrowok="t"/>
            </v:shape>
            <v:shape id="_x0000_s2114" type="#_x0000_t75" style="position:absolute;left:4682;top:6683;width:126;height:258">
              <v:imagedata r:id="rId11" o:title=""/>
            </v:shape>
            <v:shape id="_x0000_s2113" style="position:absolute;left:4688;top:6686;width:121;height:251" coordorigin="4688,6686" coordsize="121,251" path="m4701,6686r-13,1l4688,6929r1,8l4715,6937r4,-8l4724,6908r4,-17l4731,6869r4,-24l4739,6820r5,-25l4751,6770r7,-22l4767,6728r11,-16l4791,6702r14,-4l4809,6686r-108,xe" fillcolor="#fdfdfd" stroked="f">
              <v:path arrowok="t"/>
            </v:shape>
            <v:shape id="_x0000_s2112" type="#_x0000_t75" style="position:absolute;left:4835;top:6683;width:126;height:258">
              <v:imagedata r:id="rId9" o:title=""/>
            </v:shape>
            <v:shape id="_x0000_s2111" style="position:absolute;left:4840;top:6686;width:121;height:251" coordorigin="4840,6686" coordsize="121,251" path="m4854,6686r-14,1l4840,6929r1,8l4867,6937r4,-8l4877,6908r3,-17l4883,6869r4,-24l4891,6820r6,-25l4903,6770r7,-22l4920,6728r10,-16l4943,6702r14,-4l4961,6686r-107,xe" fillcolor="#fdfdfd" stroked="f">
              <v:path arrowok="t"/>
            </v:shape>
            <v:shape id="_x0000_s2110" type="#_x0000_t75" style="position:absolute;left:4987;top:6683;width:126;height:258">
              <v:imagedata r:id="rId9" o:title=""/>
            </v:shape>
            <v:shape id="_x0000_s2109" style="position:absolute;left:4992;top:6686;width:121;height:251" coordorigin="4992,6686" coordsize="121,251" path="m5006,6686r-14,1l4992,6929r1,8l5020,6937r3,-8l5029,6908r3,-17l5036,6869r3,-24l5044,6820r5,-25l5055,6770r8,-22l5072,6728r11,-16l5096,6702r13,-4l5113,6686r-107,xe" fillcolor="#fdfdfd" stroked="f">
              <v:path arrowok="t"/>
            </v:shape>
            <v:shape id="_x0000_s2108" type="#_x0000_t75" style="position:absolute;left:5141;top:6683;width:126;height:258">
              <v:imagedata r:id="rId73" o:title=""/>
            </v:shape>
            <v:shape id="_x0000_s2107" style="position:absolute;left:5147;top:6686;width:121;height:251" coordorigin="5147,6686" coordsize="121,251" path="m5160,6686r-13,1l5147,6929r1,8l5174,6937r4,-8l5183,6908r4,-17l5190,6869r4,-24l5198,6820r5,-25l5210,6770r7,-22l5226,6728r11,-16l5250,6702r14,-4l5268,6686r-108,xe" fillcolor="#fdfdfd" stroked="f">
              <v:path arrowok="t"/>
            </v:shape>
            <v:shape id="_x0000_s2106" type="#_x0000_t75" style="position:absolute;left:5294;top:6683;width:126;height:258">
              <v:imagedata r:id="rId11" o:title=""/>
            </v:shape>
            <v:shape id="_x0000_s2105" style="position:absolute;left:5299;top:6686;width:121;height:251" coordorigin="5299,6686" coordsize="121,251" path="m5313,6686r-14,1l5299,6929r1,8l5327,6937r3,-8l5336,6908r3,-17l5342,6869r4,-24l5350,6820r6,-25l5362,6770r8,-22l5379,6728r11,-16l5402,6702r14,-4l5420,6686r-107,xe" fillcolor="#fdfdfd" stroked="f">
              <v:path arrowok="t"/>
            </v:shape>
            <v:shape id="_x0000_s2104" type="#_x0000_t75" style="position:absolute;left:5447;top:6683;width:126;height:258">
              <v:imagedata r:id="rId9" o:title=""/>
            </v:shape>
            <v:shape id="_x0000_s2103" style="position:absolute;left:5453;top:6686;width:121;height:251" coordorigin="5453,6686" coordsize="121,251" path="m5466,6686r-13,1l5453,6929r1,8l5480,6937r4,-8l5489,6908r4,-17l5496,6869r4,-24l5504,6820r5,-25l5516,6770r7,-22l5532,6728r11,-16l5556,6702r14,-4l5574,6686r-108,xe" fillcolor="#fdfdfd" stroked="f">
              <v:path arrowok="t"/>
            </v:shape>
            <v:shape id="_x0000_s2102" type="#_x0000_t75" style="position:absolute;left:5600;top:6683;width:126;height:258">
              <v:imagedata r:id="rId74" o:title=""/>
            </v:shape>
            <v:shape id="_x0000_s2101" style="position:absolute;left:5605;top:6686;width:121;height:251" coordorigin="5605,6686" coordsize="121,251" path="m5619,6686r-14,1l5605,6929r1,8l5633,6937r3,-8l5642,6908r3,-17l5648,6869r4,-24l5656,6820r6,-25l5668,6770r8,-22l5685,6728r11,-16l5708,6702r14,-4l5726,6686r-107,xe" fillcolor="#fdfdfd" stroked="f">
              <v:path arrowok="t"/>
            </v:shape>
            <v:shape id="_x0000_s2100" type="#_x0000_t75" style="position:absolute;left:5752;top:6683;width:126;height:258">
              <v:imagedata r:id="rId75" o:title=""/>
            </v:shape>
            <v:shape id="_x0000_s2099" style="position:absolute;left:5757;top:6686;width:121;height:251" coordorigin="5757,6686" coordsize="121,251" path="m5771,6686r-14,1l5757,6929r2,8l5785,6937r3,-8l5794,6908r3,-17l5801,6869r3,-24l5809,6820r5,-25l5820,6770r8,-22l5837,6728r11,-16l5861,6702r13,-4l5878,6686r-107,xe" fillcolor="#fdfdfd" stroked="f">
              <v:path arrowok="t"/>
            </v:shape>
            <v:shape id="_x0000_s2098" type="#_x0000_t75" style="position:absolute;left:5909;top:6683;width:126;height:258">
              <v:imagedata r:id="rId76" o:title=""/>
            </v:shape>
            <v:shape id="_x0000_s2097" style="position:absolute;left:5909;top:6683;width:126;height:258" coordorigin="5909,6683" coordsize="126,258" path="m6035,6693r,-6l6028,6683r-8,l5925,6683r-9,l5909,6687r,6l5909,6932r,5l5916,6941r9,l6019,6941r9,l6035,6937r,-5l6035,6693xe" filled="f" strokecolor="#363435" strokeweight=".25pt">
              <v:path arrowok="t"/>
            </v:shape>
            <v:shape id="_x0000_s2096" style="position:absolute;left:5914;top:6686;width:121;height:251" coordorigin="5914,6686" coordsize="121,251" path="m5928,6686r-14,1l5914,6929r1,8l5942,6937r3,-8l5951,6908r3,-17l5957,6869r4,-24l5966,6820r5,-25l5977,6770r8,-22l5994,6728r11,-16l6018,6702r13,-4l6035,6686r-107,xe" fillcolor="#fdfdfd" stroked="f">
              <v:path arrowok="t"/>
            </v:shape>
            <v:shape id="_x0000_s2095" type="#_x0000_t75" style="position:absolute;left:6063;top:6683;width:126;height:258">
              <v:imagedata r:id="rId10" o:title=""/>
            </v:shape>
            <v:shape id="_x0000_s2094" style="position:absolute;left:6069;top:6686;width:121;height:251" coordorigin="6069,6686" coordsize="121,251" path="m6082,6686r-13,1l6069,6929r1,8l6096,6937r3,-8l6105,6908r3,-17l6112,6869r4,-24l6120,6820r5,-25l6131,6770r8,-22l6148,6728r11,-16l6172,6702r14,-4l6189,6686r-107,xe" fillcolor="#fdfdfd" stroked="f">
              <v:path arrowok="t"/>
            </v:shape>
            <v:shape id="_x0000_s2093" type="#_x0000_t75" style="position:absolute;left:6216;top:6683;width:126;height:258">
              <v:imagedata r:id="rId11" o:title=""/>
            </v:shape>
            <v:shape id="_x0000_s2092" style="position:absolute;left:6221;top:6686;width:121;height:251" coordorigin="6221,6686" coordsize="121,251" path="m6235,6686r-14,1l6221,6929r1,8l6248,6937r4,-8l6258,6908r3,-17l6264,6869r4,-24l6272,6820r6,-25l6284,6770r7,-22l6301,6728r10,-16l6324,6702r14,-4l6342,6686r-107,xe" fillcolor="#fdfdfd" stroked="f">
              <v:path arrowok="t"/>
            </v:shape>
            <v:shape id="_x0000_s2091" type="#_x0000_t75" style="position:absolute;left:6370;top:6683;width:126;height:258">
              <v:imagedata r:id="rId9" o:title=""/>
            </v:shape>
            <v:shape id="_x0000_s2090" style="position:absolute;left:6375;top:6686;width:121;height:251" coordorigin="6375,6686" coordsize="121,251" path="m6389,6686r-14,1l6375,6929r2,8l6403,6937r3,-8l6412,6908r3,-17l6419,6869r3,-24l6427,6820r5,-25l6438,6770r8,-22l6455,6728r11,-16l6479,6702r13,-4l6496,6686r-107,xe" fillcolor="#fdfdfd" stroked="f">
              <v:path arrowok="t"/>
            </v:shape>
            <v:shape id="_x0000_s2089" type="#_x0000_t75" style="position:absolute;left:6522;top:6683;width:126;height:258">
              <v:imagedata r:id="rId9" o:title=""/>
            </v:shape>
            <v:shape id="_x0000_s2088" style="position:absolute;left:6528;top:6686;width:121;height:251" coordorigin="6528,6686" coordsize="121,251" path="m6541,6686r-13,1l6528,6929r1,8l6555,6937r3,-8l6564,6908r4,-17l6571,6869r4,-24l6579,6820r5,-25l6591,6770r7,-22l6607,6728r11,-16l6631,6702r14,-4l6649,6686r-108,xe" fillcolor="#fdfdfd" stroked="f">
              <v:path arrowok="t"/>
            </v:shape>
            <v:shape id="_x0000_s2087" type="#_x0000_t75" style="position:absolute;left:6676;top:6683;width:126;height:258">
              <v:imagedata r:id="rId10" o:title=""/>
            </v:shape>
            <v:shape id="_x0000_s2086" style="position:absolute;left:6681;top:6686;width:121;height:251" coordorigin="6681,6686" coordsize="121,251" path="m6695,6686r-14,1l6681,6929r1,8l6709,6937r3,-8l6718,6908r3,-17l6725,6869r3,-24l6733,6820r5,-25l6744,6770r8,-22l6761,6728r11,-16l6785,6702r13,-4l6802,6686r-107,xe" fillcolor="#fdfdfd" stroked="f">
              <v:path arrowok="t"/>
            </v:shape>
            <v:shape id="_x0000_s2085" type="#_x0000_t75" style="position:absolute;left:6828;top:6683;width:126;height:258">
              <v:imagedata r:id="rId11" o:title=""/>
            </v:shape>
            <v:shape id="_x0000_s2084" style="position:absolute;left:6834;top:6686;width:121;height:251" coordorigin="6834,6686" coordsize="121,251" path="m6847,6686r-13,1l6834,6929r1,8l6861,6937r3,-8l6870,6908r4,-17l6877,6869r4,-24l6885,6820r5,-25l6897,6770r7,-22l6913,6728r11,-16l6937,6702r14,-4l6955,6686r-108,xe" fillcolor="#fdfdfd" stroked="f">
              <v:path arrowok="t"/>
            </v:shape>
            <v:shape id="_x0000_s2083" type="#_x0000_t75" style="position:absolute;left:6981;top:6683;width:126;height:258">
              <v:imagedata r:id="rId9" o:title=""/>
            </v:shape>
            <v:shape id="_x0000_s2082" style="position:absolute;left:6986;top:6686;width:121;height:251" coordorigin="6986,6686" coordsize="121,251" path="m7000,6686r-14,1l6986,6929r1,8l7013,6937r4,-8l7023,6908r3,-17l7029,6869r4,-24l7037,6820r6,-25l7049,6770r7,-22l7066,6728r10,-16l7089,6702r14,-4l7107,6686r-107,xe" fillcolor="#fdfdfd" stroked="f">
              <v:path arrowok="t"/>
            </v:shape>
            <v:shape id="_x0000_s2081" type="#_x0000_t75" style="position:absolute;left:7138;top:6683;width:126;height:258">
              <v:imagedata r:id="rId9" o:title=""/>
            </v:shape>
            <v:shape id="_x0000_s2080" style="position:absolute;left:7143;top:6686;width:121;height:251" coordorigin="7143,6686" coordsize="121,251" path="m7157,6686r-14,1l7143,6929r1,8l7170,6937r4,-8l7180,6908r3,-17l7186,6869r4,-24l7194,6820r5,-25l7206,6770r7,-22l7222,6728r11,-16l7246,6702r14,-4l7264,6686r-107,xe" fillcolor="#fdfdfd" stroked="f">
              <v:path arrowok="t"/>
            </v:shape>
            <v:shape id="_x0000_s2079" type="#_x0000_t75" style="position:absolute;left:7290;top:6683;width:126;height:258">
              <v:imagedata r:id="rId10" o:title=""/>
            </v:shape>
            <v:shape id="_x0000_s2078" style="position:absolute;left:7295;top:6686;width:121;height:251" coordorigin="7295,6686" coordsize="121,251" path="m7309,6686r-14,1l7295,6929r1,8l7323,6937r3,-8l7332,6908r3,-17l7338,6869r4,-24l7347,6820r5,-25l7358,6770r8,-22l7375,6728r11,-16l7399,6702r13,-4l7416,6686r-107,xe" fillcolor="#fdfdfd" stroked="f">
              <v:path arrowok="t"/>
            </v:shape>
            <v:shape id="_x0000_s2077" type="#_x0000_t75" style="position:absolute;left:7442;top:6683;width:126;height:258">
              <v:imagedata r:id="rId11" o:title=""/>
            </v:shape>
            <v:shape id="_x0000_s2076" style="position:absolute;left:7447;top:6686;width:121;height:251" coordorigin="7447,6686" coordsize="121,251" path="m7461,6686r-14,1l7447,6929r2,8l7475,6937r3,-8l7484,6908r3,-17l7491,6869r3,-24l7499,6820r5,-25l7510,6770r8,-22l7527,6728r11,-16l7551,6702r14,-4l7568,6686r-107,xe" fillcolor="#fdfdfd" stroked="f">
              <v:path arrowok="t"/>
            </v:shape>
            <v:shape id="_x0000_s2075" type="#_x0000_t75" style="position:absolute;left:3608;top:7001;width:126;height:258">
              <v:imagedata r:id="rId24" o:title=""/>
            </v:shape>
            <v:shape id="_x0000_s2074" style="position:absolute;left:3613;top:7005;width:121;height:251" coordorigin="3613,7005" coordsize="121,251" path="m3627,7005r-14,l3613,7247r2,9l3641,7256r3,-8l3650,7227r3,-18l3657,7188r3,-24l3665,7138r5,-25l3676,7088r8,-22l3693,7046r11,-15l3717,7020r13,-3l3734,7005r-107,xe" fillcolor="#fdfdfd" stroked="f">
              <v:path arrowok="t"/>
            </v:shape>
            <v:shape id="_x0000_s2073" type="#_x0000_t75" style="position:absolute;left:3760;top:7001;width:126;height:258">
              <v:imagedata r:id="rId77" o:title=""/>
            </v:shape>
            <v:shape id="_x0000_s2072" style="position:absolute;left:3760;top:7001;width:126;height:258" coordorigin="3760,7001" coordsize="126,258" path="m3887,7011r,-5l3880,7001r-9,l3776,7001r-9,l3760,7006r,5l3760,7250r,5l3767,7260r9,l3871,7260r9,l3887,7255r,-5l3887,7011xe" filled="f" strokecolor="#363435" strokeweight=".25pt">
              <v:path arrowok="t"/>
            </v:shape>
            <v:shape id="_x0000_s2071" style="position:absolute;left:3766;top:7005;width:121;height:251" coordorigin="3766,7005" coordsize="121,251" path="m3779,7005r-13,l3766,7247r1,9l3793,7256r4,-8l3802,7227r4,-18l3809,7187r4,-23l3817,7138r5,-25l3829,7088r7,-22l3845,7046r11,-15l3869,7020r14,-3l3887,7005r-108,xe" fillcolor="#fdfdfd" stroked="f">
              <v:path arrowok="t"/>
            </v:shape>
            <v:shape id="_x0000_s2070" type="#_x0000_t75" style="position:absolute;left:3915;top:7001;width:126;height:258">
              <v:imagedata r:id="rId34" o:title=""/>
            </v:shape>
            <v:shape id="_x0000_s2069" style="position:absolute;left:3920;top:7005;width:121;height:251" coordorigin="3920,7005" coordsize="121,251" path="m3934,7005r-14,l3920,7247r1,9l3948,7256r3,-8l3957,7227r3,-18l3963,7187r4,-23l3972,7138r5,-25l3983,7088r8,-22l4000,7046r11,-15l4024,7020r13,-3l4041,7005r-107,xe" fillcolor="#fdfdfd" stroked="f">
              <v:path arrowok="t"/>
            </v:shape>
            <v:shape id="_x0000_s2068" type="#_x0000_t75" style="position:absolute;left:4067;top:7001;width:126;height:258">
              <v:imagedata r:id="rId78" o:title=""/>
            </v:shape>
            <v:shape id="_x0000_s2067" style="position:absolute;left:4067;top:7001;width:126;height:258" coordorigin="4067,7001" coordsize="126,258" path="m4194,7011r,-5l4186,7001r-8,l4083,7001r-9,l4067,7006r,5l4067,7250r,5l4074,7260r9,l4178,7260r8,l4194,7255r,-5l4194,7011xe" filled="f" strokecolor="#363435" strokeweight=".25pt">
              <v:path arrowok="t"/>
            </v:shape>
            <v:shape id="_x0000_s2066" style="position:absolute;left:4072;top:7005;width:121;height:251" coordorigin="4072,7005" coordsize="121,251" path="m4086,7005r-14,l4072,7247r2,9l4100,7256r3,-8l4109,7227r3,-18l4116,7187r3,-23l4124,7138r5,-25l4135,7088r8,-22l4152,7046r11,-15l4176,7020r14,-3l4193,7005r-107,xe" fillcolor="#fdfdfd" stroked="f">
              <v:path arrowok="t"/>
            </v:shape>
            <v:shape id="_x0000_s2065" type="#_x0000_t75" style="position:absolute;left:4221;top:7001;width:126;height:258">
              <v:imagedata r:id="rId24" o:title=""/>
            </v:shape>
            <v:shape id="_x0000_s2064" style="position:absolute;left:4226;top:7005;width:121;height:251" coordorigin="4226,7005" coordsize="121,251" path="m4240,7005r-14,l4226,7247r1,9l4254,7256r3,-8l4263,7227r3,-18l4269,7187r4,-23l4278,7138r5,-25l4289,7088r8,-22l4306,7046r11,-15l4330,7020r13,-3l4347,7005r-107,xe" fillcolor="#fdfdfd" stroked="f">
              <v:path arrowok="t"/>
            </v:shape>
            <v:shape id="_x0000_s2063" type="#_x0000_t75" style="position:absolute;left:4373;top:7001;width:126;height:258">
              <v:imagedata r:id="rId34" o:title=""/>
            </v:shape>
            <v:shape id="_x0000_s2062" style="position:absolute;left:4378;top:7005;width:121;height:251" coordorigin="4378,7005" coordsize="121,251" path="m4392,7005r-14,l4378,7247r2,9l4406,7256r3,-8l4415,7227r3,-18l4422,7187r3,-23l4430,7138r5,-25l4441,7088r8,-22l4458,7046r11,-15l4482,7020r14,-3l4499,7005r-107,xe" fillcolor="#fdfdfd" stroked="f">
              <v:path arrowok="t"/>
            </v:shape>
            <v:shape id="_x0000_s2061" type="#_x0000_t75" style="position:absolute;left:4525;top:7001;width:126;height:258">
              <v:imagedata r:id="rId26" o:title=""/>
            </v:shape>
            <v:shape id="_x0000_s2060" style="position:absolute;left:4531;top:7005;width:121;height:251" coordorigin="4531,7005" coordsize="121,251" path="m4544,7005r-13,l4531,7247r1,9l4558,7256r4,-8l4567,7227r4,-18l4574,7187r4,-23l4582,7138r5,-25l4594,7088r7,-22l4610,7046r11,-15l4634,7020r14,-3l4652,7005r-108,xe" fillcolor="#fdfdfd" stroked="f">
              <v:path arrowok="t"/>
            </v:shape>
            <v:shape id="_x0000_s2059" type="#_x0000_t75" style="position:absolute;left:4682;top:7001;width:126;height:258">
              <v:imagedata r:id="rId26" o:title=""/>
            </v:shape>
            <v:shape id="_x0000_s2058" style="position:absolute;left:4688;top:7005;width:121;height:251" coordorigin="4688,7005" coordsize="121,251" path="m4701,7005r-13,l4688,7247r1,9l4715,7256r4,-8l4724,7227r4,-18l4731,7187r4,-23l4739,7138r5,-25l4751,7088r7,-22l4767,7046r11,-15l4791,7020r14,-3l4809,7005r-108,xe" fillcolor="#fdfdfd" stroked="f">
              <v:path arrowok="t"/>
            </v:shape>
            <v:shape id="_x0000_s2057" type="#_x0000_t75" style="position:absolute;left:4835;top:7001;width:126;height:258">
              <v:imagedata r:id="rId24" o:title=""/>
            </v:shape>
            <v:shape id="_x0000_s2056" style="position:absolute;left:4840;top:7005;width:121;height:251" coordorigin="4840,7005" coordsize="121,251" path="m4854,7005r-14,l4840,7247r1,9l4867,7256r4,-8l4877,7227r3,-18l4883,7187r4,-23l4891,7138r6,-25l4903,7088r7,-22l4920,7046r10,-15l4943,7020r14,-3l4961,7005r-107,xe" fillcolor="#fdfdfd" stroked="f">
              <v:path arrowok="t"/>
            </v:shape>
            <v:shape id="_x0000_s2055" type="#_x0000_t75" style="position:absolute;left:4987;top:7001;width:126;height:258">
              <v:imagedata r:id="rId24" o:title=""/>
            </v:shape>
            <v:shape id="_x0000_s2054" style="position:absolute;left:4992;top:7005;width:121;height:251" coordorigin="4992,7005" coordsize="121,251" path="m5006,7005r-14,l4992,7247r1,9l5020,7256r3,-8l5029,7227r3,-18l5036,7187r3,-23l5044,7138r5,-25l5055,7088r8,-22l5072,7046r11,-15l5096,7020r13,-3l5113,7005r-107,xe" fillcolor="#fdfdfd" stroked="f">
              <v:path arrowok="t"/>
            </v:shape>
            <v:shape id="_x0000_s2053" type="#_x0000_t75" style="position:absolute;left:5141;top:7001;width:126;height:258">
              <v:imagedata r:id="rId29" o:title=""/>
            </v:shape>
            <v:shape id="_x0000_s2052" style="position:absolute;left:5147;top:7005;width:121;height:251" coordorigin="5147,7005" coordsize="121,251" path="m5160,7005r-13,l5147,7247r1,9l5174,7256r4,-8l5183,7227r4,-18l5190,7187r4,-23l5198,7138r5,-25l5210,7088r7,-22l5226,7046r11,-15l5250,7020r14,-3l5268,7005r-108,xe" fillcolor="#fdfdfd" stroked="f">
              <v:path arrowok="t"/>
            </v:shape>
            <v:shape id="_x0000_s2051" type="#_x0000_t75" style="position:absolute;left:5294;top:7001;width:126;height:258">
              <v:imagedata r:id="rId26" o:title=""/>
            </v:shape>
            <v:shape id="_x0000_s2050" style="position:absolute;left:5299;top:7005;width:121;height:251" coordorigin="5299,7005" coordsize="121,251" path="m5313,7005r-14,l5299,7247r1,9l5327,7256r3,-8l5336,7227r3,-18l5342,7187r4,-23l5350,7138r6,-25l5362,7088r8,-22l5379,7046r11,-15l5402,7020r14,-3l5420,7005r-107,xe" fillcolor="#fdfdfd" stroked="f">
              <v:path arrowok="t"/>
            </v:shape>
            <v:shape id="_x0000_s2049" type="#_x0000_t75" style="position:absolute;left:5447;top:7001;width:126;height:258">
              <v:imagedata r:id="rId24" o:title=""/>
            </v:shape>
            <v:shape id="_x0000_s2048" style="position:absolute;left:5453;top:7005;width:121;height:251" coordorigin="5453,7005" coordsize="121,251" path="m5466,7005r-13,l5453,7247r1,9l5480,7256r4,-8l5489,7227r4,-18l5496,7187r4,-23l5504,7138r5,-25l5516,7088r7,-22l5532,7046r11,-15l5556,7020r14,-3l5574,7005r-108,xe" fillcolor="#fdfdfd" stroked="f">
              <v:path arrowok="t"/>
            </v:shape>
            <v:shape id="_x0000_s2047" type="#_x0000_t75" style="position:absolute;left:5600;top:7001;width:126;height:258">
              <v:imagedata r:id="rId79" o:title=""/>
            </v:shape>
            <v:shape id="_x0000_s2046" style="position:absolute;left:5605;top:7005;width:121;height:251" coordorigin="5605,7005" coordsize="121,251" path="m5619,7005r-14,l5605,7247r1,9l5633,7256r3,-8l5642,7227r3,-18l5648,7187r4,-23l5656,7138r6,-25l5668,7088r8,-22l5685,7046r11,-15l5708,7020r14,-3l5726,7005r-107,xe" fillcolor="#fdfdfd" stroked="f">
              <v:path arrowok="t"/>
            </v:shape>
            <v:shape id="_x0000_s2045" type="#_x0000_t75" style="position:absolute;left:5752;top:7001;width:126;height:258">
              <v:imagedata r:id="rId30" o:title=""/>
            </v:shape>
            <v:shape id="_x0000_s2044" style="position:absolute;left:5757;top:7005;width:121;height:251" coordorigin="5757,7005" coordsize="121,251" path="m5771,7005r-14,l5757,7247r2,9l5785,7256r3,-8l5794,7227r3,-18l5801,7187r3,-23l5809,7138r5,-25l5820,7088r8,-22l5837,7046r11,-15l5861,7020r13,-3l5878,7005r-107,xe" fillcolor="#fdfdfd" stroked="f">
              <v:path arrowok="t"/>
            </v:shape>
            <v:shape id="_x0000_s2043" type="#_x0000_t75" style="position:absolute;left:5909;top:7001;width:126;height:258">
              <v:imagedata r:id="rId80" o:title=""/>
            </v:shape>
            <v:shape id="_x0000_s2042" style="position:absolute;left:5909;top:7001;width:126;height:258" coordorigin="5909,7001" coordsize="126,258" path="m6035,7011r,-5l6028,7001r-8,l5925,7001r-9,l5909,7006r,5l5909,7250r,5l5916,7260r9,l6019,7260r9,l6035,7255r,-5l6035,7011xe" filled="f" strokecolor="#363435" strokeweight=".25pt">
              <v:path arrowok="t"/>
            </v:shape>
            <v:shape id="_x0000_s2041" style="position:absolute;left:5914;top:7005;width:121;height:251" coordorigin="5914,7005" coordsize="121,251" path="m5928,7005r-14,l5914,7247r1,9l5942,7256r3,-8l5951,7227r3,-18l5957,7187r4,-23l5966,7138r5,-25l5977,7088r8,-22l5994,7046r11,-15l6018,7020r13,-3l6035,7005r-107,xe" fillcolor="#fdfdfd" stroked="f">
              <v:path arrowok="t"/>
            </v:shape>
            <v:shape id="_x0000_s2040" type="#_x0000_t75" style="position:absolute;left:6063;top:7001;width:126;height:258">
              <v:imagedata r:id="rId34" o:title=""/>
            </v:shape>
            <v:shape id="_x0000_s2039" style="position:absolute;left:6069;top:7005;width:121;height:251" coordorigin="6069,7005" coordsize="121,251" path="m6082,7005r-13,l6069,7247r1,9l6096,7256r3,-8l6105,7227r3,-18l6112,7187r4,-23l6120,7138r5,-25l6131,7088r8,-22l6148,7046r11,-15l6172,7020r14,-3l6189,7005r-107,xe" fillcolor="#fdfdfd" stroked="f">
              <v:path arrowok="t"/>
            </v:shape>
            <v:shape id="_x0000_s2038" type="#_x0000_t75" style="position:absolute;left:6216;top:7001;width:126;height:258">
              <v:imagedata r:id="rId81" o:title=""/>
            </v:shape>
            <v:shape id="_x0000_s2037" style="position:absolute;left:6216;top:7001;width:126;height:258" coordorigin="6216,7001" coordsize="126,258" path="m6342,7011r,-5l6335,7001r-9,l6231,7001r-8,l6216,7006r,5l6216,7250r,5l6223,7260r8,l6326,7260r9,l6342,7255r,-5l6342,7011xe" filled="f" strokecolor="#363435" strokeweight=".25pt">
              <v:path arrowok="t"/>
            </v:shape>
            <v:shape id="_x0000_s2036" style="position:absolute;left:6221;top:7005;width:121;height:251" coordorigin="6221,7005" coordsize="121,251" path="m6235,7005r-14,l6221,7247r1,9l6248,7256r4,-8l6258,7227r3,-18l6264,7187r4,-23l6272,7138r6,-25l6284,7088r7,-22l6301,7046r10,-15l6324,7020r14,-3l6342,7005r-107,xe" fillcolor="#fdfdfd" stroked="f">
              <v:path arrowok="t"/>
            </v:shape>
            <v:shape id="_x0000_s2035" type="#_x0000_t75" style="position:absolute;left:6370;top:7001;width:126;height:258">
              <v:imagedata r:id="rId32" o:title=""/>
            </v:shape>
            <v:shape id="_x0000_s2034" style="position:absolute;left:6375;top:7005;width:121;height:251" coordorigin="6375,7005" coordsize="121,251" path="m6389,7005r-14,l6375,7247r2,9l6403,7256r3,-8l6412,7227r3,-18l6419,7187r3,-23l6427,7138r5,-25l6438,7088r8,-22l6455,7046r11,-15l6479,7020r13,-3l6496,7005r-107,xe" fillcolor="#fdfdfd" stroked="f">
              <v:path arrowok="t"/>
            </v:shape>
            <v:shape id="_x0000_s2033" type="#_x0000_t75" style="position:absolute;left:6522;top:7001;width:126;height:258">
              <v:imagedata r:id="rId24" o:title=""/>
            </v:shape>
            <v:shape id="_x0000_s2032" style="position:absolute;left:6528;top:7005;width:121;height:251" coordorigin="6528,7005" coordsize="121,251" path="m6541,7005r-13,l6528,7247r1,9l6555,7256r3,-8l6564,7227r4,-18l6571,7187r4,-23l6579,7138r5,-25l6591,7088r7,-22l6607,7046r11,-15l6631,7020r14,-3l6649,7005r-108,xe" fillcolor="#fdfdfd" stroked="f">
              <v:path arrowok="t"/>
            </v:shape>
            <v:shape id="_x0000_s2031" type="#_x0000_t75" style="position:absolute;left:6676;top:7001;width:126;height:258">
              <v:imagedata r:id="rId34" o:title=""/>
            </v:shape>
            <v:shape id="_x0000_s2030" style="position:absolute;left:6681;top:7005;width:121;height:251" coordorigin="6681,7005" coordsize="121,251" path="m6695,7005r-14,l6681,7247r1,9l6709,7256r3,-8l6718,7227r3,-18l6725,7188r3,-24l6733,7138r5,-25l6744,7088r8,-22l6761,7046r11,-15l6785,7020r13,-3l6802,7005r-107,xe" fillcolor="#fdfdfd" stroked="f">
              <v:path arrowok="t"/>
            </v:shape>
            <v:shape id="_x0000_s2029" type="#_x0000_t75" style="position:absolute;left:6828;top:7001;width:126;height:258">
              <v:imagedata r:id="rId82" o:title=""/>
            </v:shape>
            <v:shape id="_x0000_s2028" style="position:absolute;left:6834;top:7005;width:121;height:251" coordorigin="6834,7005" coordsize="121,251" path="m6847,7005r-13,l6834,7247r1,9l6861,7256r3,-8l6870,7227r4,-18l6877,7188r4,-24l6885,7138r5,-25l6897,7088r7,-22l6913,7046r11,-15l6937,7020r14,-3l6955,7005r-108,xe" fillcolor="#fdfdfd" stroked="f">
              <v:path arrowok="t"/>
            </v:shape>
            <v:shape id="_x0000_s2027" type="#_x0000_t75" style="position:absolute;left:6981;top:7001;width:126;height:258">
              <v:imagedata r:id="rId24" o:title=""/>
            </v:shape>
            <v:shape id="_x0000_s2026" style="position:absolute;left:6986;top:7005;width:121;height:251" coordorigin="6986,7005" coordsize="121,251" path="m7000,7005r-14,l6986,7247r1,9l7013,7256r4,-8l7023,7227r3,-18l7029,7187r4,-23l7037,7138r6,-25l7049,7088r7,-22l7066,7046r10,-15l7089,7020r14,-3l7107,7005r-107,xe" fillcolor="#fdfdfd" stroked="f">
              <v:path arrowok="t"/>
            </v:shape>
            <v:shape id="_x0000_s2025" type="#_x0000_t75" style="position:absolute;left:7138;top:7001;width:126;height:258">
              <v:imagedata r:id="rId32" o:title=""/>
            </v:shape>
            <v:shape id="_x0000_s2024" style="position:absolute;left:7143;top:7005;width:121;height:251" coordorigin="7143,7005" coordsize="121,251" path="m7157,7005r-14,l7143,7247r1,9l7170,7256r4,-8l7180,7227r3,-18l7186,7187r4,-23l7194,7138r5,-25l7206,7088r7,-22l7222,7046r11,-15l7246,7020r14,-3l7264,7005r-107,xe" fillcolor="#fdfdfd" stroked="f">
              <v:path arrowok="t"/>
            </v:shape>
            <v:shape id="_x0000_s2023" type="#_x0000_t75" style="position:absolute;left:7290;top:7001;width:126;height:258">
              <v:imagedata r:id="rId33" o:title=""/>
            </v:shape>
            <v:shape id="_x0000_s2022" style="position:absolute;left:7295;top:7005;width:121;height:251" coordorigin="7295,7005" coordsize="121,251" path="m7309,7005r-14,l7295,7247r1,9l7323,7256r3,-8l7332,7227r3,-18l7338,7187r4,-23l7347,7138r5,-25l7358,7088r8,-22l7375,7046r11,-15l7399,7020r13,-3l7416,7005r-107,xe" fillcolor="#fdfdfd" stroked="f">
              <v:path arrowok="t"/>
            </v:shape>
            <v:shape id="_x0000_s2021" type="#_x0000_t75" style="position:absolute;left:7442;top:7001;width:126;height:258">
              <v:imagedata r:id="rId26" o:title=""/>
            </v:shape>
            <v:shape id="_x0000_s2020" style="position:absolute;left:7447;top:7005;width:121;height:251" coordorigin="7447,7005" coordsize="121,251" path="m7461,7005r-14,l7447,7247r2,9l7475,7256r3,-8l7484,7227r3,-18l7491,7188r3,-24l7499,7138r5,-25l7510,7088r8,-22l7527,7046r11,-15l7551,7020r14,-3l7568,7005r-107,xe" fillcolor="#fdfdfd" stroked="f">
              <v:path arrowok="t"/>
            </v:shape>
            <v:shape id="_x0000_s2019" type="#_x0000_t75" style="position:absolute;left:3608;top:7319;width:126;height:258">
              <v:imagedata r:id="rId9" o:title=""/>
            </v:shape>
            <v:shape id="_x0000_s2018" style="position:absolute;left:3613;top:7322;width:121;height:251" coordorigin="3613,7322" coordsize="121,251" path="m3627,7322r-14,1l3613,7565r2,8l3641,7573r3,-8l3650,7544r3,-17l3657,7505r3,-24l3665,7456r5,-25l3676,7406r8,-23l3693,7364r11,-16l3717,7338r13,-4l3734,7322r-107,xe" fillcolor="#fdfdfd" stroked="f">
              <v:path arrowok="t"/>
            </v:shape>
            <v:shape id="_x0000_s2017" type="#_x0000_t75" style="position:absolute;left:3760;top:7319;width:126;height:258">
              <v:imagedata r:id="rId83" o:title=""/>
            </v:shape>
            <v:shape id="_x0000_s2016" style="position:absolute;left:3760;top:7319;width:126;height:258" coordorigin="3760,7319" coordsize="126,258" path="m3887,7329r,-6l3880,7319r-9,l3776,7319r-9,l3760,7323r,6l3760,7568r,5l3767,7577r9,l3871,7577r9,l3887,7573r,-5l3887,7329xe" filled="f" strokecolor="#363435" strokeweight=".25pt">
              <v:path arrowok="t"/>
            </v:shape>
            <v:shape id="_x0000_s2015" style="position:absolute;left:3766;top:7322;width:121;height:251" coordorigin="3766,7322" coordsize="121,251" path="m3779,7322r-13,1l3766,7565r1,8l3793,7573r4,-8l3802,7544r4,-17l3809,7505r4,-24l3817,7456r5,-25l3829,7406r7,-23l3845,7364r11,-16l3869,7338r14,-4l3887,7322r-108,xe" fillcolor="#fdfdfd" stroked="f">
              <v:path arrowok="t"/>
            </v:shape>
            <v:shape id="_x0000_s2014" type="#_x0000_t75" style="position:absolute;left:3915;top:7319;width:126;height:258">
              <v:imagedata r:id="rId10" o:title=""/>
            </v:shape>
            <v:shape id="_x0000_s2013" style="position:absolute;left:3920;top:7322;width:121;height:251" coordorigin="3920,7322" coordsize="121,251" path="m3934,7322r-14,1l3920,7565r1,8l3948,7573r3,-8l3957,7544r3,-17l3963,7505r4,-24l3972,7456r5,-25l3983,7406r8,-23l4000,7364r11,-16l4023,7338r14,-4l4041,7322r-107,xe" fillcolor="#fdfdfd" stroked="f">
              <v:path arrowok="t"/>
            </v:shape>
            <v:shape id="_x0000_s2012" type="#_x0000_t75" style="position:absolute;left:4067;top:7319;width:126;height:258">
              <v:imagedata r:id="rId84" o:title=""/>
            </v:shape>
            <v:shape id="_x0000_s2011" style="position:absolute;left:4067;top:7319;width:126;height:258" coordorigin="4067,7319" coordsize="126,258" path="m4194,7329r,-6l4186,7319r-8,l4083,7319r-9,l4067,7323r,6l4067,7568r,5l4074,7577r9,l4178,7577r8,l4194,7573r,-5l4194,7329xe" filled="f" strokecolor="#363435" strokeweight=".25pt">
              <v:path arrowok="t"/>
            </v:shape>
            <v:shape id="_x0000_s2010" style="position:absolute;left:4072;top:7322;width:121;height:251" coordorigin="4072,7322" coordsize="121,251" path="m4086,7322r-14,1l4072,7565r2,8l4100,7573r3,-8l4109,7544r3,-17l4116,7505r3,-24l4124,7456r5,-25l4135,7406r8,-23l4152,7364r11,-16l4176,7338r14,-4l4193,7322r-107,xe" fillcolor="#fdfdfd" stroked="f">
              <v:path arrowok="t"/>
            </v:shape>
            <v:shape id="_x0000_s2009" type="#_x0000_t75" style="position:absolute;left:4221;top:7319;width:126;height:258">
              <v:imagedata r:id="rId9" o:title=""/>
            </v:shape>
            <v:shape id="_x0000_s2008" style="position:absolute;left:4226;top:7322;width:121;height:251" coordorigin="4226,7322" coordsize="121,251" path="m4240,7322r-14,1l4226,7565r1,8l4254,7573r3,-8l4263,7544r3,-17l4269,7505r4,-24l4278,7456r5,-25l4289,7406r8,-23l4306,7364r11,-16l4330,7338r13,-4l4347,7322r-107,xe" fillcolor="#fdfdfd" stroked="f">
              <v:path arrowok="t"/>
            </v:shape>
            <v:shape id="_x0000_s2007" type="#_x0000_t75" style="position:absolute;left:4373;top:7319;width:126;height:258">
              <v:imagedata r:id="rId83" o:title=""/>
            </v:shape>
            <v:shape id="_x0000_s2006" style="position:absolute;left:4373;top:7319;width:126;height:258" coordorigin="4373,7319" coordsize="126,258" path="m4500,7329r,-6l4493,7319r-9,l4389,7319r-9,l4373,7323r,6l4373,7568r,5l4380,7577r9,l4484,7577r9,l4500,7573r,-5l4500,7329xe" filled="f" strokecolor="#363435" strokeweight=".25pt">
              <v:path arrowok="t"/>
            </v:shape>
            <v:shape id="_x0000_s2005" style="position:absolute;left:4378;top:7322;width:121;height:251" coordorigin="4378,7322" coordsize="121,251" path="m4392,7322r-14,1l4378,7565r2,8l4406,7573r3,-8l4415,7544r3,-17l4422,7505r3,-24l4430,7456r5,-25l4441,7406r8,-23l4458,7364r11,-16l4482,7338r14,-4l4499,7322r-107,xe" fillcolor="#fdfdfd" stroked="f">
              <v:path arrowok="t"/>
            </v:shape>
            <v:shape id="_x0000_s2004" type="#_x0000_t75" style="position:absolute;left:4525;top:7319;width:126;height:258">
              <v:imagedata r:id="rId11" o:title=""/>
            </v:shape>
            <v:shape id="_x0000_s2003" style="position:absolute;left:4531;top:7322;width:121;height:251" coordorigin="4531,7322" coordsize="121,251" path="m4544,7322r-13,1l4531,7565r1,8l4558,7573r4,-8l4567,7544r4,-17l4574,7505r4,-24l4582,7456r5,-25l4594,7406r7,-23l4610,7364r11,-16l4634,7338r14,-4l4652,7322r-108,xe" fillcolor="#fdfdfd" stroked="f">
              <v:path arrowok="t"/>
            </v:shape>
            <v:shape id="_x0000_s2002" type="#_x0000_t75" style="position:absolute;left:4682;top:7319;width:126;height:258">
              <v:imagedata r:id="rId11" o:title=""/>
            </v:shape>
            <v:shape id="_x0000_s2001" style="position:absolute;left:4688;top:7322;width:121;height:251" coordorigin="4688,7322" coordsize="121,251" path="m4701,7322r-13,1l4688,7565r1,8l4715,7573r4,-8l4724,7544r4,-17l4731,7505r4,-24l4739,7456r5,-25l4751,7406r7,-23l4767,7364r11,-16l4791,7338r14,-4l4809,7322r-108,xe" fillcolor="#fdfdfd" stroked="f">
              <v:path arrowok="t"/>
            </v:shape>
            <v:shape id="_x0000_s2000" type="#_x0000_t75" style="position:absolute;left:4835;top:7319;width:126;height:258">
              <v:imagedata r:id="rId9" o:title=""/>
            </v:shape>
            <v:shape id="_x0000_s1999" style="position:absolute;left:4840;top:7322;width:121;height:251" coordorigin="4840,7322" coordsize="121,251" path="m4854,7322r-14,1l4840,7565r1,8l4867,7573r4,-8l4877,7544r3,-17l4883,7505r4,-24l4891,7456r6,-25l4903,7406r7,-23l4920,7364r10,-16l4943,7338r14,-4l4961,7322r-107,xe" fillcolor="#fdfdfd" stroked="f">
              <v:path arrowok="t"/>
            </v:shape>
            <v:shape id="_x0000_s1998" type="#_x0000_t75" style="position:absolute;left:4987;top:7319;width:126;height:258">
              <v:imagedata r:id="rId9" o:title=""/>
            </v:shape>
            <v:shape id="_x0000_s1997" style="position:absolute;left:4992;top:7322;width:121;height:251" coordorigin="4992,7322" coordsize="121,251" path="m5006,7322r-14,1l4992,7565r1,8l5020,7573r3,-8l5029,7544r3,-17l5036,7505r3,-24l5044,7456r5,-25l5055,7406r8,-23l5072,7364r11,-16l5096,7338r13,-4l5113,7322r-107,xe" fillcolor="#fdfdfd" stroked="f">
              <v:path arrowok="t"/>
            </v:shape>
            <v:shape id="_x0000_s1996" type="#_x0000_t75" style="position:absolute;left:5141;top:7319;width:126;height:258">
              <v:imagedata r:id="rId21" o:title=""/>
            </v:shape>
            <v:shape id="_x0000_s1995" style="position:absolute;left:5147;top:7322;width:121;height:251" coordorigin="5147,7322" coordsize="121,251" path="m5160,7322r-13,1l5147,7565r1,8l5174,7573r4,-8l5183,7544r4,-17l5190,7505r4,-24l5198,7456r5,-25l5210,7406r7,-23l5226,7364r11,-16l5250,7338r14,-4l5268,7322r-108,xe" fillcolor="#fdfdfd" stroked="f">
              <v:path arrowok="t"/>
            </v:shape>
            <v:shape id="_x0000_s1994" type="#_x0000_t75" style="position:absolute;left:5294;top:7319;width:126;height:258">
              <v:imagedata r:id="rId11" o:title=""/>
            </v:shape>
            <v:shape id="_x0000_s1993" style="position:absolute;left:5299;top:7322;width:121;height:251" coordorigin="5299,7322" coordsize="121,251" path="m5313,7322r-14,1l5299,7565r1,8l5327,7573r3,-8l5336,7544r3,-17l5342,7505r4,-24l5350,7456r6,-25l5362,7406r8,-23l5379,7364r11,-16l5402,7338r14,-4l5420,7322r-107,xe" fillcolor="#fdfdfd" stroked="f">
              <v:path arrowok="t"/>
            </v:shape>
            <v:shape id="_x0000_s1992" type="#_x0000_t75" style="position:absolute;left:5447;top:7319;width:126;height:258">
              <v:imagedata r:id="rId9" o:title=""/>
            </v:shape>
            <v:shape id="_x0000_s1991" style="position:absolute;left:5453;top:7322;width:121;height:251" coordorigin="5453,7322" coordsize="121,251" path="m5466,7322r-13,1l5453,7565r1,8l5480,7573r4,-8l5489,7544r4,-17l5496,7505r4,-24l5504,7456r5,-25l5516,7406r7,-23l5532,7364r11,-16l5556,7338r14,-4l5574,7322r-108,xe" fillcolor="#fdfdfd" stroked="f">
              <v:path arrowok="t"/>
            </v:shape>
            <v:shape id="_x0000_s1990" type="#_x0000_t75" style="position:absolute;left:5600;top:7319;width:126;height:258">
              <v:imagedata r:id="rId85" o:title=""/>
            </v:shape>
            <v:shape id="_x0000_s1989" style="position:absolute;left:5605;top:7322;width:121;height:251" coordorigin="5605,7322" coordsize="121,251" path="m5619,7322r-14,1l5605,7565r1,8l5633,7573r3,-8l5642,7544r3,-17l5648,7505r4,-24l5656,7456r6,-25l5668,7406r8,-23l5685,7364r11,-16l5708,7338r14,-4l5726,7322r-107,xe" fillcolor="#fdfdfd" stroked="f">
              <v:path arrowok="t"/>
            </v:shape>
            <v:shape id="_x0000_s1988" type="#_x0000_t75" style="position:absolute;left:5752;top:7319;width:126;height:258">
              <v:imagedata r:id="rId86" o:title=""/>
            </v:shape>
            <v:shape id="_x0000_s1987" style="position:absolute;left:5757;top:7322;width:121;height:251" coordorigin="5757,7322" coordsize="121,251" path="m5771,7322r-14,1l5757,7565r2,8l5785,7573r3,-8l5794,7544r3,-17l5801,7505r3,-24l5809,7456r5,-25l5820,7406r8,-23l5837,7364r11,-16l5861,7338r13,-4l5878,7322r-107,xe" fillcolor="#fdfdfd" stroked="f">
              <v:path arrowok="t"/>
            </v:shape>
            <v:shape id="_x0000_s1986" type="#_x0000_t75" style="position:absolute;left:5909;top:7319;width:126;height:258">
              <v:imagedata r:id="rId87" o:title=""/>
            </v:shape>
            <v:shape id="_x0000_s1985" style="position:absolute;left:5909;top:7319;width:126;height:258" coordorigin="5909,7319" coordsize="126,258" path="m6035,7329r,-6l6028,7319r-8,l5925,7319r-9,l5909,7323r,6l5909,7568r,5l5916,7577r9,l6019,7577r9,l6035,7573r,-5l6035,7329xe" filled="f" strokecolor="#363435" strokeweight=".25pt">
              <v:path arrowok="t"/>
            </v:shape>
            <v:shape id="_x0000_s1984" style="position:absolute;left:5914;top:7322;width:121;height:251" coordorigin="5914,7322" coordsize="121,251" path="m5928,7322r-14,1l5914,7565r1,8l5942,7573r3,-8l5951,7544r3,-17l5957,7505r4,-24l5966,7456r5,-25l5977,7406r8,-23l5994,7364r11,-16l6018,7338r13,-4l6035,7322r-107,xe" fillcolor="#fdfdfd" stroked="f">
              <v:path arrowok="t"/>
            </v:shape>
            <v:shape id="_x0000_s1983" type="#_x0000_t75" style="position:absolute;left:6063;top:7319;width:126;height:258">
              <v:imagedata r:id="rId10" o:title=""/>
            </v:shape>
            <v:shape id="_x0000_s1982" style="position:absolute;left:6069;top:7322;width:121;height:251" coordorigin="6069,7322" coordsize="121,251" path="m6082,7322r-13,1l6069,7565r1,8l6096,7573r3,-8l6105,7544r3,-17l6112,7505r4,-24l6120,7456r5,-25l6131,7406r8,-23l6148,7364r11,-16l6172,7338r14,-4l6189,7322r-107,xe" fillcolor="#fdfdfd" stroked="f">
              <v:path arrowok="t"/>
            </v:shape>
            <v:shape id="_x0000_s1981" type="#_x0000_t75" style="position:absolute;left:6216;top:7319;width:126;height:258">
              <v:imagedata r:id="rId88" o:title=""/>
            </v:shape>
            <v:shape id="_x0000_s1980" style="position:absolute;left:6216;top:7319;width:126;height:258" coordorigin="6216,7319" coordsize="126,258" path="m6342,7329r,-6l6335,7319r-9,l6231,7319r-8,l6216,7323r,6l6216,7568r,5l6223,7577r8,l6326,7577r9,l6342,7573r,-5l6342,7329xe" filled="f" strokecolor="#363435" strokeweight=".25pt">
              <v:path arrowok="t"/>
            </v:shape>
            <v:shape id="_x0000_s1979" style="position:absolute;left:6221;top:7322;width:121;height:251" coordorigin="6221,7322" coordsize="121,251" path="m6235,7322r-14,1l6221,7565r1,8l6248,7573r4,-8l6258,7544r3,-17l6264,7505r4,-24l6272,7456r6,-25l6284,7406r7,-23l6301,7364r10,-16l6324,7338r14,-4l6342,7322r-107,xe" fillcolor="#fdfdfd" stroked="f">
              <v:path arrowok="t"/>
            </v:shape>
            <v:shape id="_x0000_s1978" type="#_x0000_t75" style="position:absolute;left:6370;top:7319;width:126;height:258">
              <v:imagedata r:id="rId16" o:title=""/>
            </v:shape>
            <v:shape id="_x0000_s1977" style="position:absolute;left:6375;top:7322;width:121;height:251" coordorigin="6375,7322" coordsize="121,251" path="m6389,7322r-14,1l6375,7565r2,8l6403,7573r3,-8l6412,7544r3,-17l6419,7505r3,-24l6427,7456r5,-25l6438,7406r8,-23l6455,7364r11,-16l6479,7338r13,-4l6496,7322r-107,xe" fillcolor="#fdfdfd" stroked="f">
              <v:path arrowok="t"/>
            </v:shape>
            <v:shape id="_x0000_s1976" type="#_x0000_t75" style="position:absolute;left:6522;top:7319;width:126;height:258">
              <v:imagedata r:id="rId84" o:title=""/>
            </v:shape>
            <v:shape id="_x0000_s1975" style="position:absolute;left:6522;top:7319;width:126;height:258" coordorigin="6522,7319" coordsize="126,258" path="m6649,7329r,-6l6642,7319r-9,l6538,7319r-9,l6522,7323r,6l6522,7568r,5l6529,7577r9,l6633,7577r9,l6649,7573r,-5l6649,7329xe" filled="f" strokecolor="#363435" strokeweight=".25pt">
              <v:path arrowok="t"/>
            </v:shape>
            <v:shape id="_x0000_s1974" style="position:absolute;left:6528;top:7322;width:121;height:251" coordorigin="6528,7322" coordsize="121,251" path="m6541,7322r-13,1l6528,7565r1,8l6555,7573r3,-8l6564,7544r4,-17l6571,7505r4,-24l6579,7456r5,-25l6591,7406r7,-23l6607,7364r11,-16l6631,7338r14,-4l6649,7322r-108,xe" fillcolor="#fdfdfd" stroked="f">
              <v:path arrowok="t"/>
            </v:shape>
            <v:shape id="_x0000_s1973" type="#_x0000_t75" style="position:absolute;left:6676;top:7319;width:126;height:258">
              <v:imagedata r:id="rId10" o:title=""/>
            </v:shape>
            <v:shape id="_x0000_s1972" style="position:absolute;left:6681;top:7322;width:121;height:251" coordorigin="6681,7322" coordsize="121,251" path="m6695,7322r-14,1l6681,7565r1,8l6709,7573r3,-8l6718,7544r3,-17l6725,7505r3,-24l6733,7456r5,-25l6744,7406r8,-23l6761,7364r11,-16l6785,7338r13,-4l6802,7322r-107,xe" fillcolor="#fdfdfd" stroked="f">
              <v:path arrowok="t"/>
            </v:shape>
            <v:shape id="_x0000_s1971" type="#_x0000_t75" style="position:absolute;left:6828;top:7319;width:126;height:258">
              <v:imagedata r:id="rId89" o:title=""/>
            </v:shape>
            <v:shape id="_x0000_s1970" style="position:absolute;left:6834;top:7322;width:121;height:251" coordorigin="6834,7322" coordsize="121,251" path="m6847,7322r-13,1l6834,7565r1,8l6861,7573r3,-8l6870,7544r4,-17l6877,7505r4,-24l6885,7456r5,-25l6897,7406r7,-23l6913,7364r11,-16l6937,7338r14,-4l6955,7322r-108,xe" fillcolor="#fdfdfd" stroked="f">
              <v:path arrowok="t"/>
            </v:shape>
            <v:shape id="_x0000_s1969" type="#_x0000_t75" style="position:absolute;left:6981;top:7319;width:126;height:258">
              <v:imagedata r:id="rId9" o:title=""/>
            </v:shape>
            <v:shape id="_x0000_s1968" style="position:absolute;left:6986;top:7322;width:121;height:251" coordorigin="6986,7322" coordsize="121,251" path="m7000,7322r-14,1l6986,7565r1,8l7013,7573r4,-8l7023,7544r3,-17l7029,7505r4,-24l7037,7456r6,-25l7049,7406r7,-23l7066,7364r10,-16l7089,7338r14,-4l7107,7322r-107,xe" fillcolor="#fdfdfd" stroked="f">
              <v:path arrowok="t"/>
            </v:shape>
            <v:shape id="_x0000_s1967" type="#_x0000_t75" style="position:absolute;left:7138;top:7319;width:126;height:258">
              <v:imagedata r:id="rId16" o:title=""/>
            </v:shape>
            <v:shape id="_x0000_s1966" style="position:absolute;left:7143;top:7322;width:121;height:251" coordorigin="7143,7322" coordsize="121,251" path="m7157,7322r-14,1l7143,7565r1,8l7170,7573r4,-8l7180,7544r3,-17l7186,7505r4,-24l7194,7456r5,-25l7206,7406r7,-23l7222,7364r11,-16l7246,7338r14,-4l7264,7322r-107,xe" fillcolor="#fdfdfd" stroked="f">
              <v:path arrowok="t"/>
            </v:shape>
            <v:shape id="_x0000_s1965" type="#_x0000_t75" style="position:absolute;left:7290;top:7319;width:126;height:258">
              <v:imagedata r:id="rId18" o:title=""/>
            </v:shape>
            <v:shape id="_x0000_s1964" style="position:absolute;left:7295;top:7322;width:121;height:251" coordorigin="7295,7322" coordsize="121,251" path="m7309,7322r-14,1l7295,7565r1,8l7323,7573r3,-8l7332,7544r3,-17l7338,7505r4,-24l7347,7456r5,-25l7358,7406r8,-23l7375,7364r11,-16l7398,7338r14,-4l7416,7322r-107,xe" fillcolor="#fdfdfd" stroked="f">
              <v:path arrowok="t"/>
            </v:shape>
            <v:shape id="_x0000_s1963" type="#_x0000_t75" style="position:absolute;left:7442;top:7319;width:126;height:258">
              <v:imagedata r:id="rId11" o:title=""/>
            </v:shape>
            <v:shape id="_x0000_s1962" style="position:absolute;left:7447;top:7322;width:121;height:251" coordorigin="7447,7322" coordsize="121,251" path="m7461,7322r-14,1l7447,7565r2,8l7475,7573r3,-8l7484,7544r3,-17l7491,7505r3,-24l7499,7456r5,-25l7510,7406r8,-23l7527,7364r11,-16l7551,7338r14,-4l7568,7322r-107,xe" fillcolor="#fdfdfd" stroked="f">
              <v:path arrowok="t"/>
            </v:shape>
            <v:shape id="_x0000_s1961" type="#_x0000_t75" style="position:absolute;left:3608;top:7638;width:126;height:258">
              <v:imagedata r:id="rId24" o:title=""/>
            </v:shape>
            <v:shape id="_x0000_s1960" style="position:absolute;left:3613;top:7641;width:121;height:251" coordorigin="3613,7641" coordsize="121,251" path="m3627,7641r-14,l3613,7883r2,9l3641,7892r3,-8l3650,7863r3,-18l3657,7824r3,-24l3665,7775r5,-26l3676,7725r8,-23l3693,7682r11,-15l3717,7657r13,-4l3734,7641r-107,xe" fillcolor="#fdfdfd" stroked="f">
              <v:path arrowok="t"/>
            </v:shape>
            <v:shape id="_x0000_s1959" type="#_x0000_t75" style="position:absolute;left:3760;top:7638;width:126;height:258">
              <v:imagedata r:id="rId90" o:title=""/>
            </v:shape>
            <v:shape id="_x0000_s1958" style="position:absolute;left:3760;top:7638;width:126;height:258" coordorigin="3760,7638" coordsize="126,258" path="m3887,7647r,-5l3880,7638r-9,l3776,7638r-9,l3760,7642r,5l3760,7886r,6l3767,7896r9,l3871,7896r9,l3887,7892r,-6l3887,7647xe" filled="f" strokecolor="#363435" strokeweight=".25pt">
              <v:path arrowok="t"/>
            </v:shape>
            <v:shape id="_x0000_s1957" style="position:absolute;left:3766;top:7641;width:121;height:251" coordorigin="3766,7641" coordsize="121,251" path="m3779,7641r-13,l3766,7883r1,9l3793,7892r4,-8l3802,7863r4,-18l3809,7824r4,-24l3817,7775r5,-26l3829,7725r7,-23l3845,7682r11,-15l3869,7657r14,-4l3887,7641r-108,xe" fillcolor="#fdfdfd" stroked="f">
              <v:path arrowok="t"/>
            </v:shape>
            <v:shape id="_x0000_s1956" type="#_x0000_t75" style="position:absolute;left:3915;top:7638;width:126;height:258">
              <v:imagedata r:id="rId34" o:title=""/>
            </v:shape>
            <v:shape id="_x0000_s1955" style="position:absolute;left:3920;top:7641;width:121;height:251" coordorigin="3920,7641" coordsize="121,251" path="m3934,7641r-14,l3920,7883r1,9l3948,7892r3,-8l3957,7863r3,-18l3963,7824r4,-24l3972,7775r5,-26l3983,7725r8,-23l4000,7682r11,-15l4023,7657r14,-4l4041,7641r-107,xe" fillcolor="#fdfdfd" stroked="f">
              <v:path arrowok="t"/>
            </v:shape>
            <v:shape id="_x0000_s1954" type="#_x0000_t75" style="position:absolute;left:4067;top:7638;width:126;height:258">
              <v:imagedata r:id="rId78" o:title=""/>
            </v:shape>
            <v:shape id="_x0000_s1953" style="position:absolute;left:4067;top:7638;width:126;height:258" coordorigin="4067,7638" coordsize="126,258" path="m4194,7647r,-5l4186,7638r-8,l4083,7638r-9,l4067,7642r,5l4067,7886r,6l4074,7896r9,l4178,7896r8,l4194,7892r,-6l4194,7647xe" filled="f" strokecolor="#363435" strokeweight=".25pt">
              <v:path arrowok="t"/>
            </v:shape>
            <v:shape id="_x0000_s1952" style="position:absolute;left:4072;top:7641;width:121;height:251" coordorigin="4072,7641" coordsize="121,251" path="m4086,7641r-14,l4072,7883r2,9l4100,7892r3,-8l4109,7863r3,-18l4116,7824r3,-24l4124,7775r5,-26l4135,7725r8,-23l4152,7682r11,-15l4176,7657r14,-4l4193,7641r-107,xe" fillcolor="#fdfdfd" stroked="f">
              <v:path arrowok="t"/>
            </v:shape>
            <v:shape id="_x0000_s1951" type="#_x0000_t75" style="position:absolute;left:4221;top:7638;width:126;height:258">
              <v:imagedata r:id="rId24" o:title=""/>
            </v:shape>
            <v:shape id="_x0000_s1950" style="position:absolute;left:4226;top:7641;width:121;height:251" coordorigin="4226,7641" coordsize="121,251" path="m4240,7641r-14,l4226,7883r1,9l4254,7892r3,-8l4263,7863r3,-18l4269,7824r4,-24l4278,7775r5,-26l4289,7725r8,-23l4306,7682r11,-15l4330,7657r13,-4l4347,7641r-107,xe" fillcolor="#fdfdfd" stroked="f">
              <v:path arrowok="t"/>
            </v:shape>
            <v:shape id="_x0000_s1949" type="#_x0000_t75" style="position:absolute;left:4373;top:7638;width:126;height:258">
              <v:imagedata r:id="rId77" o:title=""/>
            </v:shape>
            <v:shape id="_x0000_s1948" style="position:absolute;left:4373;top:7638;width:126;height:258" coordorigin="4373,7638" coordsize="126,258" path="m4500,7647r,-5l4493,7638r-9,l4389,7638r-9,l4373,7642r,5l4373,7886r,6l4380,7896r9,l4484,7896r9,l4500,7892r,-6l4500,7647xe" filled="f" strokecolor="#363435" strokeweight=".25pt">
              <v:path arrowok="t"/>
            </v:shape>
            <v:shape id="_x0000_s1947" style="position:absolute;left:4378;top:7641;width:121;height:251" coordorigin="4378,7641" coordsize="121,251" path="m4392,7641r-14,l4378,7883r2,9l4406,7892r3,-8l4415,7863r3,-18l4422,7824r3,-24l4430,7775r5,-26l4441,7725r8,-23l4458,7682r11,-15l4482,7657r14,-4l4499,7641r-107,xe" fillcolor="#fdfdfd" stroked="f">
              <v:path arrowok="t"/>
            </v:shape>
            <v:shape id="_x0000_s1946" type="#_x0000_t75" style="position:absolute;left:4525;top:7638;width:126;height:258">
              <v:imagedata r:id="rId26" o:title=""/>
            </v:shape>
            <v:shape id="_x0000_s1945" style="position:absolute;left:4531;top:7641;width:121;height:251" coordorigin="4531,7641" coordsize="121,251" path="m4544,7641r-13,l4531,7883r1,9l4558,7892r4,-8l4567,7863r4,-18l4574,7824r4,-24l4582,7775r5,-26l4594,7725r7,-23l4610,7682r11,-15l4634,7657r14,-4l4652,7641r-108,xe" fillcolor="#fdfdfd" stroked="f">
              <v:path arrowok="t"/>
            </v:shape>
            <v:shape id="_x0000_s1944" type="#_x0000_t75" style="position:absolute;left:4682;top:7638;width:126;height:258">
              <v:imagedata r:id="rId81" o:title=""/>
            </v:shape>
            <v:shape id="_x0000_s1943" style="position:absolute;left:4682;top:7638;width:126;height:258" coordorigin="4682,7638" coordsize="126,258" path="m4809,7647r,-5l4802,7638r-9,l4698,7638r-9,l4682,7642r,5l4682,7886r,6l4689,7896r9,l4793,7896r9,l4809,7892r,-6l4809,7647xe" filled="f" strokecolor="#363435" strokeweight=".25pt">
              <v:path arrowok="t"/>
            </v:shape>
            <v:shape id="_x0000_s1942" style="position:absolute;left:4688;top:7641;width:121;height:251" coordorigin="4688,7641" coordsize="121,251" path="m4701,7641r-13,l4688,7883r1,9l4715,7892r4,-8l4724,7863r4,-18l4731,7824r4,-24l4739,7775r5,-26l4751,7725r7,-23l4767,7682r11,-15l4791,7657r14,-4l4809,7641r-108,xe" fillcolor="#fdfdfd" stroked="f">
              <v:path arrowok="t"/>
            </v:shape>
            <v:shape id="_x0000_s1941" type="#_x0000_t75" style="position:absolute;left:4835;top:7638;width:126;height:258">
              <v:imagedata r:id="rId24" o:title=""/>
            </v:shape>
            <v:shape id="_x0000_s1940" style="position:absolute;left:4840;top:7641;width:121;height:251" coordorigin="4840,7641" coordsize="121,251" path="m4854,7641r-14,l4840,7883r1,9l4867,7892r4,-8l4877,7863r3,-18l4883,7824r4,-24l4891,7775r6,-26l4903,7725r7,-23l4920,7682r10,-15l4943,7657r14,-4l4961,7641r-107,xe" fillcolor="#fdfdfd" stroked="f">
              <v:path arrowok="t"/>
            </v:shape>
            <v:shape id="_x0000_s1939" type="#_x0000_t75" style="position:absolute;left:4987;top:7638;width:126;height:258">
              <v:imagedata r:id="rId24" o:title=""/>
            </v:shape>
            <v:shape id="_x0000_s1938" style="position:absolute;left:4992;top:7641;width:121;height:251" coordorigin="4992,7641" coordsize="121,251" path="m5006,7641r-14,l4992,7883r1,9l5020,7892r3,-8l5029,7863r3,-18l5036,7824r3,-24l5044,7775r5,-26l5055,7725r8,-23l5072,7682r11,-15l5096,7657r13,-4l5113,7641r-107,xe" fillcolor="#fdfdfd" stroked="f">
              <v:path arrowok="t"/>
            </v:shape>
            <v:shape id="_x0000_s1937" type="#_x0000_t75" style="position:absolute;left:5141;top:7638;width:126;height:258">
              <v:imagedata r:id="rId91" o:title=""/>
            </v:shape>
            <v:shape id="_x0000_s1936" style="position:absolute;left:5147;top:7641;width:121;height:251" coordorigin="5147,7641" coordsize="121,251" path="m5160,7641r-13,l5147,7883r1,9l5174,7892r4,-8l5183,7863r4,-18l5190,7824r4,-24l5198,7775r5,-26l5210,7725r7,-23l5226,7682r11,-15l5250,7657r14,-4l5268,7641r-108,xe" fillcolor="#fdfdfd" stroked="f">
              <v:path arrowok="t"/>
            </v:shape>
            <v:shape id="_x0000_s1935" type="#_x0000_t75" style="position:absolute;left:5294;top:7638;width:126;height:258">
              <v:imagedata r:id="rId26" o:title=""/>
            </v:shape>
            <v:shape id="_x0000_s1934" style="position:absolute;left:5299;top:7641;width:121;height:251" coordorigin="5299,7641" coordsize="121,251" path="m5313,7641r-14,l5299,7883r1,9l5327,7892r3,-8l5336,7863r3,-18l5342,7824r4,-24l5350,7775r6,-26l5362,7725r8,-23l5379,7682r11,-15l5402,7657r14,-4l5420,7641r-107,xe" fillcolor="#fdfdfd" stroked="f">
              <v:path arrowok="t"/>
            </v:shape>
            <v:shape id="_x0000_s1933" type="#_x0000_t75" style="position:absolute;left:5447;top:7638;width:126;height:258">
              <v:imagedata r:id="rId24" o:title=""/>
            </v:shape>
            <v:shape id="_x0000_s1932" style="position:absolute;left:5453;top:7641;width:121;height:251" coordorigin="5453,7641" coordsize="121,251" path="m5466,7641r-13,l5453,7883r1,9l5480,7892r4,-8l5489,7863r4,-18l5496,7824r4,-24l5504,7775r5,-26l5516,7725r7,-23l5532,7682r11,-15l5556,7657r14,-4l5574,7641r-108,xe" fillcolor="#fdfdfd" stroked="f">
              <v:path arrowok="t"/>
            </v:shape>
            <v:shape id="_x0000_s1931" type="#_x0000_t75" style="position:absolute;left:5600;top:7638;width:126;height:258">
              <v:imagedata r:id="rId92" o:title=""/>
            </v:shape>
            <v:shape id="_x0000_s1930" style="position:absolute;left:5605;top:7641;width:121;height:251" coordorigin="5605,7641" coordsize="121,251" path="m5619,7641r-14,l5605,7883r1,9l5633,7892r3,-8l5642,7863r3,-18l5648,7824r4,-24l5656,7775r6,-26l5668,7725r8,-23l5685,7682r11,-15l5708,7657r14,-4l5726,7641r-107,xe" fillcolor="#fdfdfd" stroked="f">
              <v:path arrowok="t"/>
            </v:shape>
            <v:shape id="_x0000_s1929" type="#_x0000_t75" style="position:absolute;left:5752;top:7638;width:126;height:258">
              <v:imagedata r:id="rId93" o:title=""/>
            </v:shape>
            <v:shape id="_x0000_s1928" style="position:absolute;left:5757;top:7641;width:121;height:251" coordorigin="5757,7641" coordsize="121,251" path="m5771,7641r-14,l5757,7883r2,9l5785,7892r3,-8l5794,7863r3,-18l5801,7824r3,-24l5809,7775r5,-26l5820,7725r8,-23l5837,7682r11,-15l5861,7657r13,-4l5878,7641r-107,xe" fillcolor="#fdfdfd" stroked="f">
              <v:path arrowok="t"/>
            </v:shape>
            <v:shape id="_x0000_s1927" type="#_x0000_t75" style="position:absolute;left:5909;top:7638;width:126;height:258">
              <v:imagedata r:id="rId94" o:title=""/>
            </v:shape>
            <v:shape id="_x0000_s1926" style="position:absolute;left:5909;top:7638;width:126;height:258" coordorigin="5909,7638" coordsize="126,258" path="m6035,7647r,-5l6028,7638r-8,l5925,7638r-9,l5909,7642r,5l5909,7886r,6l5916,7896r9,l6019,7896r9,l6035,7892r,-6l6035,7647xe" filled="f" strokecolor="#363435" strokeweight=".25pt">
              <v:path arrowok="t"/>
            </v:shape>
            <v:shape id="_x0000_s1925" style="position:absolute;left:5914;top:7641;width:121;height:251" coordorigin="5914,7641" coordsize="121,251" path="m5928,7641r-14,l5914,7883r1,9l5942,7892r3,-8l5951,7863r3,-18l5957,7824r4,-24l5966,7775r5,-26l5977,7725r8,-23l5994,7682r11,-15l6018,7657r13,-4l6035,7641r-107,xe" fillcolor="#fdfdfd" stroked="f">
              <v:path arrowok="t"/>
            </v:shape>
            <v:shape id="_x0000_s1924" type="#_x0000_t75" style="position:absolute;left:6063;top:7638;width:126;height:258">
              <v:imagedata r:id="rId34" o:title=""/>
            </v:shape>
            <v:shape id="_x0000_s1923" style="position:absolute;left:6069;top:7641;width:121;height:251" coordorigin="6069,7641" coordsize="121,251" path="m6082,7641r-13,l6069,7883r1,9l6096,7892r3,-8l6105,7863r3,-18l6112,7824r4,-24l6120,7775r5,-26l6131,7725r8,-23l6148,7682r11,-15l6172,7657r14,-4l6189,7641r-107,xe" fillcolor="#fdfdfd" stroked="f">
              <v:path arrowok="t"/>
            </v:shape>
            <v:shape id="_x0000_s1922" type="#_x0000_t75" style="position:absolute;left:6216;top:7638;width:126;height:258">
              <v:imagedata r:id="rId95" o:title=""/>
            </v:shape>
            <v:shape id="_x0000_s1921" style="position:absolute;left:6216;top:7638;width:126;height:258" coordorigin="6216,7638" coordsize="126,258" path="m6342,7647r,-5l6335,7638r-9,l6231,7638r-8,l6216,7642r,5l6216,7886r,6l6223,7896r8,l6326,7896r9,l6342,7892r,-6l6342,7647xe" filled="f" strokecolor="#363435" strokeweight=".25pt">
              <v:path arrowok="t"/>
            </v:shape>
            <v:shape id="_x0000_s1920" style="position:absolute;left:6221;top:7641;width:121;height:251" coordorigin="6221,7641" coordsize="121,251" path="m6235,7641r-14,l6221,7883r1,9l6248,7892r4,-8l6258,7863r3,-18l6264,7824r4,-24l6272,7775r6,-26l6284,7725r7,-23l6301,7682r10,-15l6324,7657r14,-4l6342,7641r-107,xe" fillcolor="#fdfdfd" stroked="f">
              <v:path arrowok="t"/>
            </v:shape>
            <v:shape id="_x0000_s1919" type="#_x0000_t75" style="position:absolute;left:6370;top:7638;width:126;height:258">
              <v:imagedata r:id="rId24" o:title=""/>
            </v:shape>
            <v:shape id="_x0000_s1918" style="position:absolute;left:6375;top:7641;width:121;height:251" coordorigin="6375,7641" coordsize="121,251" path="m6389,7641r-14,l6375,7883r2,9l6403,7892r3,-8l6412,7863r3,-18l6419,7824r3,-24l6427,7775r5,-26l6438,7725r8,-23l6455,7682r11,-15l6479,7657r13,-4l6496,7641r-107,xe" fillcolor="#fdfdfd" stroked="f">
              <v:path arrowok="t"/>
            </v:shape>
            <v:shape id="_x0000_s1917" type="#_x0000_t75" style="position:absolute;left:6522;top:7638;width:126;height:258">
              <v:imagedata r:id="rId96" o:title=""/>
            </v:shape>
            <v:shape id="_x0000_s1916" style="position:absolute;left:6522;top:7638;width:126;height:258" coordorigin="6522,7638" coordsize="126,258" path="m6649,7647r,-5l6642,7638r-9,l6538,7638r-9,l6522,7642r,5l6522,7886r,6l6529,7896r9,l6633,7896r9,l6649,7892r,-6l6649,7647xe" filled="f" strokecolor="#363435" strokeweight=".25pt">
              <v:path arrowok="t"/>
            </v:shape>
            <v:shape id="_x0000_s1915" style="position:absolute;left:6528;top:7641;width:121;height:251" coordorigin="6528,7641" coordsize="121,251" path="m6541,7641r-13,l6528,7883r1,9l6555,7892r3,-8l6564,7863r4,-18l6571,7824r4,-24l6579,7775r5,-26l6591,7725r7,-23l6607,7682r11,-15l6631,7657r14,-4l6649,7641r-108,xe" fillcolor="#fdfdfd" stroked="f">
              <v:path arrowok="t"/>
            </v:shape>
            <v:shape id="_x0000_s1914" type="#_x0000_t75" style="position:absolute;left:6676;top:7638;width:126;height:258">
              <v:imagedata r:id="rId34" o:title=""/>
            </v:shape>
            <v:shape id="_x0000_s1913" style="position:absolute;left:6681;top:7641;width:121;height:251" coordorigin="6681,7641" coordsize="121,251" path="m6695,7641r-14,l6681,7883r1,9l6709,7892r3,-8l6718,7863r3,-18l6725,7824r3,-24l6733,7775r5,-26l6744,7725r8,-23l6761,7682r11,-15l6785,7657r13,-4l6802,7641r-107,xe" fillcolor="#fdfdfd" stroked="f">
              <v:path arrowok="t"/>
            </v:shape>
            <v:shape id="_x0000_s1912" type="#_x0000_t75" style="position:absolute;left:6828;top:7638;width:126;height:258">
              <v:imagedata r:id="rId81" o:title=""/>
            </v:shape>
            <v:shape id="_x0000_s1911" style="position:absolute;left:6828;top:7638;width:126;height:258" coordorigin="6828,7638" coordsize="126,258" path="m6955,7647r,-5l6948,7638r-9,l6844,7638r-9,l6828,7642r,5l6828,7886r,6l6835,7896r9,l6939,7896r9,l6955,7892r,-6l6955,7647xe" filled="f" strokecolor="#363435" strokeweight=".25pt">
              <v:path arrowok="t"/>
            </v:shape>
            <v:shape id="_x0000_s1910" style="position:absolute;left:6834;top:7641;width:121;height:251" coordorigin="6834,7641" coordsize="121,251" path="m6847,7641r-13,l6834,7883r1,9l6861,7892r3,-8l6870,7863r4,-18l6877,7824r4,-24l6885,7775r5,-26l6897,7725r7,-23l6913,7682r11,-15l6937,7657r14,-4l6955,7641r-108,xe" fillcolor="#fdfdfd" stroked="f">
              <v:path arrowok="t"/>
            </v:shape>
            <v:shape id="_x0000_s1909" type="#_x0000_t75" style="position:absolute;left:6981;top:7638;width:126;height:258">
              <v:imagedata r:id="rId24" o:title=""/>
            </v:shape>
            <v:shape id="_x0000_s1908" style="position:absolute;left:6986;top:7641;width:121;height:251" coordorigin="6986,7641" coordsize="121,251" path="m7000,7641r-14,l6986,7883r1,9l7013,7892r4,-8l7023,7863r3,-18l7029,7824r4,-24l7037,7775r6,-26l7049,7725r7,-23l7066,7682r10,-15l7089,7657r14,-4l7107,7641r-107,xe" fillcolor="#fdfdfd" stroked="f">
              <v:path arrowok="t"/>
            </v:shape>
            <v:shape id="_x0000_s1907" type="#_x0000_t75" style="position:absolute;left:7138;top:7638;width:126;height:258">
              <v:imagedata r:id="rId24" o:title=""/>
            </v:shape>
            <v:shape id="_x0000_s1906" style="position:absolute;left:7143;top:7641;width:121;height:251" coordorigin="7143,7641" coordsize="121,251" path="m7157,7641r-14,l7143,7883r1,9l7170,7892r4,-8l7180,7863r3,-18l7186,7824r4,-24l7194,7775r5,-26l7206,7725r7,-23l7222,7682r11,-15l7246,7657r14,-4l7264,7641r-107,xe" fillcolor="#fdfdfd" stroked="f">
              <v:path arrowok="t"/>
            </v:shape>
            <v:shape id="_x0000_s1905" type="#_x0000_t75" style="position:absolute;left:7290;top:7638;width:126;height:258">
              <v:imagedata r:id="rId34" o:title=""/>
            </v:shape>
            <v:shape id="_x0000_s1904" style="position:absolute;left:7295;top:7641;width:121;height:251" coordorigin="7295,7641" coordsize="121,251" path="m7309,7641r-14,l7295,7883r1,9l7323,7892r3,-8l7332,7863r3,-18l7338,7824r4,-24l7347,7775r5,-26l7358,7725r8,-23l7375,7682r11,-15l7398,7657r14,-4l7416,7641r-107,xe" fillcolor="#fdfdfd" stroked="f">
              <v:path arrowok="t"/>
            </v:shape>
            <v:shape id="_x0000_s1903" type="#_x0000_t75" style="position:absolute;left:7442;top:7638;width:126;height:258">
              <v:imagedata r:id="rId26" o:title=""/>
            </v:shape>
            <v:shape id="_x0000_s1902" style="position:absolute;left:7447;top:7641;width:121;height:251" coordorigin="7447,7641" coordsize="121,251" path="m7461,7641r-14,l7447,7883r2,9l7475,7892r3,-8l7484,7863r3,-18l7491,7824r3,-24l7499,7775r5,-26l7510,7725r8,-23l7527,7682r11,-15l7551,7657r14,-4l7568,7641r-107,xe" fillcolor="#fdfdfd" stroked="f">
              <v:path arrowok="t"/>
            </v:shape>
            <v:shape id="_x0000_s1901" type="#_x0000_t75" style="position:absolute;left:3608;top:7956;width:126;height:258">
              <v:imagedata r:id="rId6" o:title=""/>
            </v:shape>
            <v:shape id="_x0000_s1900" style="position:absolute;left:3613;top:7959;width:121;height:251" coordorigin="3613,7959" coordsize="121,251" path="m3627,7959r-14,1l3613,8201r2,9l3641,8210r3,-8l3650,8181r3,-18l3657,8142r3,-24l3665,8093r5,-25l3676,8043r8,-23l3693,8001r11,-16l3717,7975r13,-4l3734,7959r-107,xe" fillcolor="#fdfdfd" stroked="f">
              <v:path arrowok="t"/>
            </v:shape>
            <v:shape id="_x0000_s1899" type="#_x0000_t75" style="position:absolute;left:3760;top:7956;width:126;height:258">
              <v:imagedata r:id="rId97" o:title=""/>
            </v:shape>
            <v:shape id="_x0000_s1898" style="position:absolute;left:3760;top:7956;width:126;height:258" coordorigin="3760,7956" coordsize="126,258" path="m3887,7965r,-5l3880,7956r-9,l3776,7956r-9,l3760,7960r,5l3760,8205r,5l3767,8214r9,l3871,8214r9,l3887,8210r,-5l3887,7965xe" filled="f" strokecolor="#363435" strokeweight=".25pt">
              <v:path arrowok="t"/>
            </v:shape>
            <v:shape id="_x0000_s1897" style="position:absolute;left:3766;top:7959;width:121;height:251" coordorigin="3766,7959" coordsize="121,251" path="m3779,7959r-13,1l3766,8201r1,9l3793,8210r4,-8l3802,8181r4,-18l3809,8142r4,-24l3817,8093r5,-25l3829,8043r7,-23l3845,8001r11,-16l3869,7975r14,-4l3887,7959r-108,xe" fillcolor="#fdfdfd" stroked="f">
              <v:path arrowok="t"/>
            </v:shape>
            <v:shape id="_x0000_s1896" type="#_x0000_t75" style="position:absolute;left:3915;top:7956;width:126;height:258">
              <v:imagedata r:id="rId10" o:title=""/>
            </v:shape>
            <v:shape id="_x0000_s1895" style="position:absolute;left:3920;top:7959;width:121;height:251" coordorigin="3920,7959" coordsize="121,251" path="m3934,7959r-14,1l3920,8201r1,9l3948,8210r3,-8l3957,8181r3,-18l3963,8142r4,-24l3972,8093r5,-25l3983,8043r8,-23l4000,8001r11,-16l4023,7975r14,-4l4041,7959r-107,xe" fillcolor="#fdfdfd" stroked="f">
              <v:path arrowok="t"/>
            </v:shape>
            <v:shape id="_x0000_s1894" type="#_x0000_t75" style="position:absolute;left:4067;top:7956;width:126;height:258">
              <v:imagedata r:id="rId84" o:title=""/>
            </v:shape>
            <v:shape id="_x0000_s1893" style="position:absolute;left:4067;top:7956;width:126;height:258" coordorigin="4067,7956" coordsize="126,258" path="m4194,7965r,-5l4186,7956r-8,l4083,7956r-9,l4067,7960r,5l4067,8205r,5l4074,8214r9,l4178,8214r8,l4194,8210r,-5l4194,7965xe" filled="f" strokecolor="#363435" strokeweight=".25pt">
              <v:path arrowok="t"/>
            </v:shape>
            <v:shape id="_x0000_s1892" style="position:absolute;left:4072;top:7959;width:121;height:251" coordorigin="4072,7959" coordsize="121,251" path="m4086,7959r-14,1l4072,8201r2,9l4100,8210r3,-8l4109,8181r3,-18l4116,8142r3,-24l4124,8093r5,-25l4135,8043r8,-23l4152,8001r11,-16l4176,7975r14,-4l4193,7959r-107,xe" fillcolor="#fdfdfd" stroked="f">
              <v:path arrowok="t"/>
            </v:shape>
            <v:shape id="_x0000_s1891" type="#_x0000_t75" style="position:absolute;left:4221;top:7956;width:126;height:258">
              <v:imagedata r:id="rId6" o:title=""/>
            </v:shape>
            <v:shape id="_x0000_s1890" style="position:absolute;left:4226;top:7959;width:121;height:251" coordorigin="4226,7959" coordsize="121,251" path="m4240,7959r-14,1l4226,8201r1,9l4254,8210r3,-8l4263,8181r3,-18l4269,8142r4,-24l4278,8093r5,-25l4289,8043r8,-23l4306,8001r11,-16l4330,7975r13,-4l4347,7959r-107,xe" fillcolor="#fdfdfd" stroked="f">
              <v:path arrowok="t"/>
            </v:shape>
            <v:shape id="_x0000_s1889" type="#_x0000_t75" style="position:absolute;left:4373;top:7956;width:126;height:258">
              <v:imagedata r:id="rId83" o:title=""/>
            </v:shape>
            <v:shape id="_x0000_s1888" style="position:absolute;left:4373;top:7956;width:126;height:258" coordorigin="4373,7956" coordsize="126,258" path="m4500,7965r,-5l4493,7956r-9,l4389,7956r-9,l4373,7960r,5l4373,8205r,5l4380,8214r9,l4484,8214r9,l4500,8210r,-5l4500,7965xe" filled="f" strokecolor="#363435" strokeweight=".25pt">
              <v:path arrowok="t"/>
            </v:shape>
            <v:shape id="_x0000_s1887" style="position:absolute;left:4378;top:7959;width:121;height:251" coordorigin="4378,7959" coordsize="121,251" path="m4392,7959r-14,1l4378,8201r2,9l4406,8210r3,-8l4415,8181r3,-18l4422,8142r3,-24l4430,8093r5,-25l4441,8043r8,-23l4458,8001r11,-16l4482,7975r14,-4l4499,7959r-107,xe" fillcolor="#fdfdfd" stroked="f">
              <v:path arrowok="t"/>
            </v:shape>
            <v:shape id="_x0000_s1886" type="#_x0000_t75" style="position:absolute;left:4525;top:7956;width:126;height:258">
              <v:imagedata r:id="rId11" o:title=""/>
            </v:shape>
            <v:shape id="_x0000_s1885" style="position:absolute;left:4531;top:7959;width:121;height:251" coordorigin="4531,7959" coordsize="121,251" path="m4544,7959r-13,1l4531,8201r1,9l4558,8210r4,-8l4567,8181r4,-18l4574,8142r4,-24l4582,8093r5,-25l4594,8043r7,-23l4610,8001r11,-16l4634,7975r14,-4l4652,7959r-108,xe" fillcolor="#fdfdfd" stroked="f">
              <v:path arrowok="t"/>
            </v:shape>
            <v:shape id="_x0000_s1884" type="#_x0000_t75" style="position:absolute;left:4682;top:7956;width:126;height:258">
              <v:imagedata r:id="rId98" o:title=""/>
            </v:shape>
            <v:shape id="_x0000_s1883" style="position:absolute;left:4682;top:7956;width:126;height:258" coordorigin="4682,7956" coordsize="126,258" path="m4809,7965r,-5l4802,7956r-9,l4698,7956r-9,l4682,7960r,5l4682,8205r,5l4689,8214r9,l4793,8214r9,l4809,8210r,-5l4809,7965xe" filled="f" strokecolor="#363435" strokeweight=".25pt">
              <v:path arrowok="t"/>
            </v:shape>
            <v:shape id="_x0000_s1882" style="position:absolute;left:4688;top:7959;width:121;height:251" coordorigin="4688,7959" coordsize="121,251" path="m4701,7959r-13,1l4688,8201r1,9l4715,8210r4,-8l4724,8181r4,-18l4731,8142r4,-24l4739,8093r5,-25l4751,8043r7,-23l4767,8001r11,-16l4791,7975r14,-4l4809,7959r-108,xe" fillcolor="#fdfdfd" stroked="f">
              <v:path arrowok="t"/>
            </v:shape>
            <v:shape id="_x0000_s1881" type="#_x0000_t75" style="position:absolute;left:4835;top:7956;width:126;height:258">
              <v:imagedata r:id="rId9" o:title=""/>
            </v:shape>
            <v:shape id="_x0000_s1880" style="position:absolute;left:4840;top:7959;width:121;height:251" coordorigin="4840,7959" coordsize="121,251" path="m4854,7959r-14,1l4840,8201r1,9l4867,8210r4,-8l4877,8181r3,-18l4883,8142r4,-24l4891,8093r6,-25l4903,8043r7,-23l4920,8001r10,-16l4943,7975r14,-4l4961,7959r-107,xe" fillcolor="#fdfdfd" stroked="f">
              <v:path arrowok="t"/>
            </v:shape>
            <v:shape id="_x0000_s1879" type="#_x0000_t75" style="position:absolute;left:4987;top:7956;width:126;height:258">
              <v:imagedata r:id="rId99" o:title=""/>
            </v:shape>
            <v:shape id="_x0000_s1878" style="position:absolute;left:4987;top:7956;width:126;height:258" coordorigin="4987,7956" coordsize="126,258" path="m5113,7965r,-5l5106,7956r-8,l5003,7956r-9,l4987,7960r,5l4987,8205r,5l4994,8214r9,l5098,8214r8,l5113,8210r,-5l5113,7965xe" filled="f" strokecolor="#363435" strokeweight=".25pt">
              <v:path arrowok="t"/>
            </v:shape>
            <v:shape id="_x0000_s1877" style="position:absolute;left:4992;top:7959;width:121;height:251" coordorigin="4992,7959" coordsize="121,251" path="m5006,7959r-14,1l4992,8201r1,9l5020,8210r3,-8l5029,8181r3,-18l5036,8142r3,-24l5044,8093r5,-25l5055,8043r8,-23l5072,8001r11,-16l5096,7975r13,-4l5113,7959r-107,xe" fillcolor="#fdfdfd" stroked="f">
              <v:path arrowok="t"/>
            </v:shape>
            <v:shape id="_x0000_s1876" type="#_x0000_t75" style="position:absolute;left:5141;top:7956;width:126;height:258">
              <v:imagedata r:id="rId10" o:title=""/>
            </v:shape>
            <v:shape id="_x0000_s1875" style="position:absolute;left:5147;top:7959;width:121;height:251" coordorigin="5147,7959" coordsize="121,251" path="m5160,7959r-13,1l5147,8201r1,9l5174,8210r4,-8l5183,8181r4,-18l5190,8142r4,-24l5198,8093r5,-25l5210,8043r7,-23l5226,8001r11,-16l5250,7975r14,-4l5268,7959r-108,xe" fillcolor="#fdfdfd" stroked="f">
              <v:path arrowok="t"/>
            </v:shape>
            <v:shape id="_x0000_s1874" type="#_x0000_t75" style="position:absolute;left:5294;top:7956;width:126;height:258">
              <v:imagedata r:id="rId8" o:title=""/>
            </v:shape>
            <v:shape id="_x0000_s1873" style="position:absolute;left:5299;top:7959;width:121;height:251" coordorigin="5299,7959" coordsize="121,251" path="m5313,7959r-14,1l5299,8201r1,9l5327,8210r3,-8l5336,8181r3,-18l5342,8142r4,-24l5350,8093r6,-25l5362,8043r8,-23l5379,8001r11,-16l5402,7975r14,-4l5420,7959r-107,xe" fillcolor="#fdfdfd" stroked="f">
              <v:path arrowok="t"/>
            </v:shape>
            <v:shape id="_x0000_s1872" type="#_x0000_t75" style="position:absolute;left:5447;top:7956;width:126;height:258">
              <v:imagedata r:id="rId6" o:title=""/>
            </v:shape>
            <v:shape id="_x0000_s1871" style="position:absolute;left:5453;top:7959;width:121;height:251" coordorigin="5453,7959" coordsize="121,251" path="m5466,7959r-13,1l5453,8201r1,9l5480,8210r4,-8l5489,8181r4,-18l5496,8142r4,-24l5504,8093r5,-25l5516,8043r7,-23l5532,8001r11,-16l5556,7975r14,-4l5574,7959r-108,xe" fillcolor="#fdfdfd" stroked="f">
              <v:path arrowok="t"/>
            </v:shape>
            <v:shape id="_x0000_s1870" type="#_x0000_t75" style="position:absolute;left:5600;top:7956;width:126;height:258">
              <v:imagedata r:id="rId85" o:title=""/>
            </v:shape>
            <v:shape id="_x0000_s1869" style="position:absolute;left:5605;top:7959;width:121;height:251" coordorigin="5605,7959" coordsize="121,251" path="m5619,7959r-14,1l5605,8201r1,9l5633,8210r3,-8l5642,8181r3,-18l5648,8142r4,-24l5656,8093r6,-25l5668,8043r8,-23l5685,8001r11,-16l5708,7975r14,-4l5726,7959r-107,xe" fillcolor="#fdfdfd" stroked="f">
              <v:path arrowok="t"/>
            </v:shape>
            <v:shape id="_x0000_s1868" type="#_x0000_t75" style="position:absolute;left:5752;top:7956;width:126;height:258">
              <v:imagedata r:id="rId86" o:title=""/>
            </v:shape>
            <v:shape id="_x0000_s1867" style="position:absolute;left:5757;top:7959;width:121;height:251" coordorigin="5757,7959" coordsize="121,251" path="m5771,7959r-14,1l5757,8201r2,9l5785,8210r3,-8l5794,8181r3,-18l5801,8142r3,-24l5809,8093r5,-25l5820,8043r8,-23l5837,8001r11,-16l5861,7975r13,-4l5878,7959r-107,xe" fillcolor="#fdfdfd" stroked="f">
              <v:path arrowok="t"/>
            </v:shape>
            <v:shape id="_x0000_s1866" type="#_x0000_t75" style="position:absolute;left:5909;top:7956;width:126;height:258">
              <v:imagedata r:id="rId87" o:title=""/>
            </v:shape>
            <v:shape id="_x0000_s1865" style="position:absolute;left:5909;top:7956;width:126;height:258" coordorigin="5909,7956" coordsize="126,258" path="m6035,7965r,-5l6028,7956r-8,l5925,7956r-9,l5909,7960r,5l5909,8205r,5l5916,8214r9,l6019,8214r9,l6035,8210r,-5l6035,7965xe" filled="f" strokecolor="#363435" strokeweight=".25pt">
              <v:path arrowok="t"/>
            </v:shape>
            <v:shape id="_x0000_s1864" style="position:absolute;left:5914;top:7959;width:121;height:251" coordorigin="5914,7959" coordsize="121,251" path="m5928,7959r-14,1l5914,8201r1,9l5942,8210r3,-8l5951,8181r3,-18l5957,8142r4,-24l5966,8093r5,-25l5977,8043r8,-23l5994,8001r11,-16l6018,7975r13,-4l6035,7959r-107,xe" fillcolor="#fdfdfd" stroked="f">
              <v:path arrowok="t"/>
            </v:shape>
            <v:shape id="_x0000_s1863" type="#_x0000_t75" style="position:absolute;left:6063;top:7956;width:126;height:258">
              <v:imagedata r:id="rId17" o:title=""/>
            </v:shape>
            <v:shape id="_x0000_s1862" style="position:absolute;left:6069;top:7959;width:121;height:251" coordorigin="6069,7959" coordsize="121,251" path="m6082,7959r-13,1l6069,8201r1,9l6096,8210r3,-8l6105,8181r3,-18l6112,8142r4,-24l6120,8093r5,-25l6131,8043r8,-23l6148,8001r11,-16l6172,7975r14,-4l6189,7959r-107,xe" fillcolor="#fdfdfd" stroked="f">
              <v:path arrowok="t"/>
            </v:shape>
            <v:shape id="_x0000_s1861" type="#_x0000_t75" style="position:absolute;left:6216;top:7956;width:126;height:258">
              <v:imagedata r:id="rId88" o:title=""/>
            </v:shape>
            <v:shape id="_x0000_s1860" style="position:absolute;left:6216;top:7956;width:126;height:258" coordorigin="6216,7956" coordsize="126,258" path="m6342,7965r,-5l6335,7956r-9,l6231,7956r-8,l6216,7960r,5l6216,8205r,5l6223,8214r8,l6326,8214r9,l6342,8210r,-5l6342,7965xe" filled="f" strokecolor="#363435" strokeweight=".25pt">
              <v:path arrowok="t"/>
            </v:shape>
            <v:shape id="_x0000_s1859" style="position:absolute;left:6221;top:7959;width:121;height:251" coordorigin="6221,7959" coordsize="121,251" path="m6235,7959r-14,1l6221,8201r1,9l6248,8210r4,-8l6258,8181r3,-18l6264,8142r4,-24l6272,8093r6,-25l6284,8043r7,-23l6301,8001r10,-16l6324,7975r14,-4l6342,7959r-107,xe" fillcolor="#fdfdfd" stroked="f">
              <v:path arrowok="t"/>
            </v:shape>
            <v:shape id="_x0000_s1858" type="#_x0000_t75" style="position:absolute;left:6370;top:7956;width:126;height:258">
              <v:imagedata r:id="rId100" o:title=""/>
            </v:shape>
            <v:shape id="_x0000_s1857" style="position:absolute;left:6375;top:7959;width:121;height:251" coordorigin="6375,7959" coordsize="121,251" path="m6389,7959r-14,1l6375,8201r2,9l6403,8210r3,-8l6412,8181r3,-18l6419,8142r3,-24l6427,8093r5,-25l6438,8043r8,-23l6455,8001r11,-16l6479,7975r13,-4l6496,7959r-107,xe" fillcolor="#fdfdfd" stroked="f">
              <v:path arrowok="t"/>
            </v:shape>
            <v:shape id="_x0000_s1856" type="#_x0000_t75" style="position:absolute;left:6522;top:7956;width:126;height:258">
              <v:imagedata r:id="rId101" o:title=""/>
            </v:shape>
            <v:shape id="_x0000_s1855" style="position:absolute;left:6522;top:7956;width:126;height:258" coordorigin="6522,7956" coordsize="126,258" path="m6649,7965r,-5l6642,7956r-9,l6538,7956r-9,l6522,7960r,5l6522,8205r,5l6529,8214r9,l6633,8214r9,l6649,8210r,-5l6649,7965xe" filled="f" strokecolor="#363435" strokeweight=".25pt">
              <v:path arrowok="t"/>
            </v:shape>
            <v:shape id="_x0000_s1854" style="position:absolute;left:6528;top:7959;width:121;height:251" coordorigin="6528,7959" coordsize="121,251" path="m6541,7959r-13,1l6528,8201r1,9l6555,8210r3,-8l6564,8181r4,-18l6571,8142r4,-24l6579,8093r5,-25l6591,8043r7,-23l6607,8001r11,-16l6631,7975r14,-4l6649,7959r-108,xe" fillcolor="#fdfdfd" stroked="f">
              <v:path arrowok="t"/>
            </v:shape>
            <v:shape id="_x0000_s1853" type="#_x0000_t75" style="position:absolute;left:6676;top:7956;width:126;height:258">
              <v:imagedata r:id="rId10" o:title=""/>
            </v:shape>
            <v:shape id="_x0000_s1852" style="position:absolute;left:6681;top:7959;width:121;height:251" coordorigin="6681,7959" coordsize="121,251" path="m6695,7959r-14,1l6681,8201r1,9l6709,8210r3,-8l6718,8181r3,-18l6725,8142r3,-24l6733,8093r5,-25l6744,8043r8,-23l6761,8001r11,-16l6785,7975r13,-4l6802,7959r-107,xe" fillcolor="#fdfdfd" stroked="f">
              <v:path arrowok="t"/>
            </v:shape>
            <v:shape id="_x0000_s1851" type="#_x0000_t75" style="position:absolute;left:6828;top:7956;width:126;height:258">
              <v:imagedata r:id="rId102" o:title=""/>
            </v:shape>
            <v:shape id="_x0000_s1850" style="position:absolute;left:6828;top:7956;width:126;height:258" coordorigin="6828,7956" coordsize="126,258" path="m6955,7965r,-5l6948,7956r-9,l6844,7956r-9,l6828,7960r,5l6828,8205r,5l6835,8214r9,l6939,8214r9,l6955,8210r,-5l6955,7965xe" filled="f" strokecolor="#363435" strokeweight=".25pt">
              <v:path arrowok="t"/>
            </v:shape>
            <v:shape id="_x0000_s1849" style="position:absolute;left:6834;top:7959;width:121;height:251" coordorigin="6834,7959" coordsize="121,251" path="m6847,7959r-13,1l6834,8201r1,9l6861,8210r3,-8l6870,8181r4,-18l6877,8142r4,-24l6885,8093r5,-25l6897,8043r7,-23l6913,8001r11,-16l6937,7975r14,-4l6955,7959r-108,xe" fillcolor="#fdfdfd" stroked="f">
              <v:path arrowok="t"/>
            </v:shape>
            <v:shape id="_x0000_s1848" type="#_x0000_t75" style="position:absolute;left:6981;top:7956;width:126;height:258">
              <v:imagedata r:id="rId9" o:title=""/>
            </v:shape>
            <v:shape id="_x0000_s1847" style="position:absolute;left:6986;top:7959;width:121;height:251" coordorigin="6986,7959" coordsize="121,251" path="m7000,7959r-14,1l6986,8201r1,9l7013,8210r4,-8l7023,8181r3,-18l7029,8142r4,-24l7037,8093r6,-25l7049,8043r7,-23l7066,8001r10,-16l7089,7975r14,-4l7107,7959r-107,xe" fillcolor="#fdfdfd" stroked="f">
              <v:path arrowok="t"/>
            </v:shape>
            <v:shape id="_x0000_s1846" type="#_x0000_t75" style="position:absolute;left:7138;top:7956;width:126;height:258">
              <v:imagedata r:id="rId103" o:title=""/>
            </v:shape>
            <v:shape id="_x0000_s1845" style="position:absolute;left:7138;top:7956;width:126;height:258" coordorigin="7138,7956" coordsize="126,258" path="m7264,7965r,-5l7257,7956r-9,l7153,7956r-8,l7138,7960r,5l7138,8205r,5l7145,8214r8,l7248,8214r9,l7264,8210r,-5l7264,7965xe" filled="f" strokecolor="#363435" strokeweight=".25pt">
              <v:path arrowok="t"/>
            </v:shape>
            <v:shape id="_x0000_s1844" style="position:absolute;left:7143;top:7959;width:121;height:251" coordorigin="7143,7959" coordsize="121,251" path="m7157,7959r-14,1l7143,8201r1,9l7170,8210r4,-8l7180,8181r3,-18l7186,8142r4,-24l7194,8093r5,-25l7206,8043r7,-23l7222,8001r11,-16l7246,7975r14,-4l7264,7959r-107,xe" fillcolor="#fdfdfd" stroked="f">
              <v:path arrowok="t"/>
            </v:shape>
            <v:shape id="_x0000_s1843" type="#_x0000_t75" style="position:absolute;left:7290;top:7956;width:126;height:258">
              <v:imagedata r:id="rId104" o:title=""/>
            </v:shape>
            <v:shape id="_x0000_s1842" style="position:absolute;left:7295;top:7959;width:121;height:251" coordorigin="7295,7959" coordsize="121,251" path="m7309,7959r-14,1l7295,8201r1,9l7323,8210r3,-8l7332,8181r3,-18l7338,8142r4,-24l7347,8093r5,-25l7358,8043r8,-23l7375,8001r11,-16l7398,7975r14,-4l7416,7959r-107,xe" fillcolor="#fdfdfd" stroked="f">
              <v:path arrowok="t"/>
            </v:shape>
            <v:shape id="_x0000_s1841" type="#_x0000_t75" style="position:absolute;left:7442;top:7956;width:126;height:258">
              <v:imagedata r:id="rId11" o:title=""/>
            </v:shape>
            <v:shape id="_x0000_s1840" style="position:absolute;left:7447;top:7959;width:121;height:251" coordorigin="7447,7959" coordsize="121,251" path="m7461,7959r-14,1l7447,8201r2,9l7475,8210r3,-8l7484,8181r3,-18l7491,8142r3,-24l7499,8093r5,-25l7510,8043r8,-23l7527,8001r11,-16l7551,7975r14,-4l7568,7959r-107,xe" fillcolor="#fdfdfd" stroked="f">
              <v:path arrowok="t"/>
            </v:shape>
            <v:shape id="_x0000_s1839" type="#_x0000_t75" style="position:absolute;left:3608;top:8274;width:126;height:258">
              <v:imagedata r:id="rId24" o:title=""/>
            </v:shape>
            <v:shape id="_x0000_s1838" style="position:absolute;left:3613;top:8278;width:121;height:251" coordorigin="3613,8278" coordsize="121,251" path="m3627,8278r-14,l3613,8520r2,9l3641,8529r3,-8l3650,8500r3,-18l3657,8461r3,-24l3665,8412r5,-26l3676,8362r8,-23l3693,8319r11,-15l3717,8293r13,-3l3734,8278r-107,xe" fillcolor="#fdfdfd" stroked="f">
              <v:path arrowok="t"/>
            </v:shape>
            <v:shape id="_x0000_s1837" type="#_x0000_t75" style="position:absolute;left:3760;top:8274;width:126;height:258">
              <v:imagedata r:id="rId77" o:title=""/>
            </v:shape>
            <v:shape id="_x0000_s1836" style="position:absolute;left:3760;top:8274;width:126;height:258" coordorigin="3760,8274" coordsize="126,258" path="m3887,8284r,-5l3880,8274r-9,l3776,8274r-9,l3760,8279r,5l3760,8523r,5l3767,8533r9,l3871,8533r9,l3887,8528r,-5l3887,8284xe" filled="f" strokecolor="#363435" strokeweight=".25pt">
              <v:path arrowok="t"/>
            </v:shape>
            <v:shape id="_x0000_s1835" style="position:absolute;left:3766;top:8278;width:121;height:251" coordorigin="3766,8278" coordsize="121,251" path="m3779,8278r-13,l3766,8520r1,9l3793,8529r4,-8l3802,8500r4,-18l3809,8461r4,-24l3817,8412r5,-26l3829,8362r7,-23l3845,8319r11,-15l3869,8293r14,-3l3887,8278r-108,xe" fillcolor="#fdfdfd" stroked="f">
              <v:path arrowok="t"/>
            </v:shape>
            <v:shape id="_x0000_s1834" type="#_x0000_t75" style="position:absolute;left:3915;top:8274;width:126;height:258">
              <v:imagedata r:id="rId34" o:title=""/>
            </v:shape>
            <v:shape id="_x0000_s1833" style="position:absolute;left:3920;top:8278;width:121;height:251" coordorigin="3920,8278" coordsize="121,251" path="m3934,8278r-14,l3920,8520r1,9l3948,8529r3,-8l3957,8500r3,-18l3963,8461r4,-24l3972,8412r5,-26l3983,8362r8,-23l4000,8319r11,-15l4023,8293r14,-3l4041,8278r-107,xe" fillcolor="#fdfdfd" stroked="f">
              <v:path arrowok="t"/>
            </v:shape>
            <v:shape id="_x0000_s1832" type="#_x0000_t75" style="position:absolute;left:4067;top:8274;width:126;height:258">
              <v:imagedata r:id="rId78" o:title=""/>
            </v:shape>
            <v:shape id="_x0000_s1831" style="position:absolute;left:4067;top:8274;width:126;height:258" coordorigin="4067,8274" coordsize="126,258" path="m4194,8284r,-5l4186,8274r-8,l4083,8274r-9,l4067,8279r,5l4067,8523r,5l4074,8533r9,l4178,8533r8,l4194,8528r,-5l4194,8284xe" filled="f" strokecolor="#363435" strokeweight=".25pt">
              <v:path arrowok="t"/>
            </v:shape>
            <v:shape id="_x0000_s1830" style="position:absolute;left:4072;top:8278;width:121;height:251" coordorigin="4072,8278" coordsize="121,251" path="m4086,8278r-14,l4072,8520r2,9l4100,8529r3,-8l4109,8500r3,-18l4116,8461r3,-24l4124,8412r5,-26l4135,8362r8,-23l4152,8319r11,-15l4176,8293r14,-3l4193,8278r-107,xe" fillcolor="#fdfdfd" stroked="f">
              <v:path arrowok="t"/>
            </v:shape>
            <v:shape id="_x0000_s1829" type="#_x0000_t75" style="position:absolute;left:4221;top:8274;width:126;height:258">
              <v:imagedata r:id="rId24" o:title=""/>
            </v:shape>
            <v:shape id="_x0000_s1828" style="position:absolute;left:4226;top:8278;width:121;height:251" coordorigin="4226,8278" coordsize="121,251" path="m4240,8278r-14,l4226,8520r1,9l4254,8529r3,-8l4263,8500r3,-18l4269,8461r4,-24l4278,8412r5,-26l4289,8362r8,-23l4306,8319r11,-15l4329,8293r14,-3l4347,8278r-107,xe" fillcolor="#fdfdfd" stroked="f">
              <v:path arrowok="t"/>
            </v:shape>
            <v:shape id="_x0000_s1827" type="#_x0000_t75" style="position:absolute;left:4373;top:8274;width:126;height:258">
              <v:imagedata r:id="rId77" o:title=""/>
            </v:shape>
            <v:shape id="_x0000_s1826" style="position:absolute;left:4373;top:8274;width:126;height:258" coordorigin="4373,8274" coordsize="126,258" path="m4500,8284r,-5l4493,8274r-9,l4389,8274r-9,l4373,8279r,5l4373,8523r,5l4380,8533r9,l4484,8533r9,l4500,8528r,-5l4500,8284xe" filled="f" strokecolor="#363435" strokeweight=".25pt">
              <v:path arrowok="t"/>
            </v:shape>
            <v:shape id="_x0000_s1825" style="position:absolute;left:4378;top:8278;width:121;height:251" coordorigin="4378,8278" coordsize="121,251" path="m4392,8278r-14,l4378,8520r2,9l4406,8529r3,-8l4415,8500r3,-18l4422,8461r3,-24l4430,8412r5,-26l4441,8362r8,-23l4458,8319r11,-15l4482,8293r14,-3l4499,8278r-107,xe" fillcolor="#fdfdfd" stroked="f">
              <v:path arrowok="t"/>
            </v:shape>
            <v:shape id="_x0000_s1824" type="#_x0000_t75" style="position:absolute;left:4525;top:8274;width:126;height:258">
              <v:imagedata r:id="rId26" o:title=""/>
            </v:shape>
            <v:shape id="_x0000_s1823" style="position:absolute;left:4531;top:8278;width:121;height:251" coordorigin="4531,8278" coordsize="121,251" path="m4544,8278r-13,l4531,8520r1,9l4558,8529r4,-8l4567,8500r4,-18l4574,8461r4,-24l4582,8412r5,-26l4594,8362r7,-23l4610,8319r11,-15l4634,8293r14,-3l4652,8278r-108,xe" fillcolor="#fdfdfd" stroked="f">
              <v:path arrowok="t"/>
            </v:shape>
            <v:shape id="_x0000_s1822" type="#_x0000_t75" style="position:absolute;left:4682;top:8274;width:126;height:258">
              <v:imagedata r:id="rId81" o:title=""/>
            </v:shape>
            <v:shape id="_x0000_s1821" style="position:absolute;left:4682;top:8274;width:126;height:258" coordorigin="4682,8274" coordsize="126,258" path="m4809,8284r,-5l4802,8274r-9,l4698,8274r-9,l4682,8279r,5l4682,8523r,5l4689,8533r9,l4793,8533r9,l4809,8528r,-5l4809,8284xe" filled="f" strokecolor="#363435" strokeweight=".25pt">
              <v:path arrowok="t"/>
            </v:shape>
            <v:shape id="_x0000_s1820" style="position:absolute;left:4688;top:8278;width:121;height:251" coordorigin="4688,8278" coordsize="121,251" path="m4701,8278r-13,l4688,8520r1,9l4715,8529r4,-8l4724,8500r4,-18l4731,8461r4,-24l4739,8412r5,-26l4751,8362r7,-23l4767,8319r11,-15l4791,8293r14,-3l4809,8278r-108,xe" fillcolor="#fdfdfd" stroked="f">
              <v:path arrowok="t"/>
            </v:shape>
            <v:shape id="_x0000_s1819" type="#_x0000_t75" style="position:absolute;left:4835;top:8274;width:126;height:258">
              <v:imagedata r:id="rId24" o:title=""/>
            </v:shape>
            <v:shape id="_x0000_s1818" style="position:absolute;left:4840;top:8278;width:121;height:251" coordorigin="4840,8278" coordsize="121,251" path="m4854,8278r-14,l4840,8520r1,9l4867,8529r4,-8l4877,8500r3,-18l4883,8461r4,-24l4891,8412r6,-26l4903,8362r7,-23l4920,8319r10,-15l4943,8293r14,-3l4961,8278r-107,xe" fillcolor="#fdfdfd" stroked="f">
              <v:path arrowok="t"/>
            </v:shape>
            <v:shape id="_x0000_s1817" type="#_x0000_t75" style="position:absolute;left:4987;top:8274;width:126;height:258">
              <v:imagedata r:id="rId78" o:title=""/>
            </v:shape>
            <v:shape id="_x0000_s1816" style="position:absolute;left:4987;top:8274;width:126;height:258" coordorigin="4987,8274" coordsize="126,258" path="m5113,8284r,-5l5106,8274r-8,l5003,8274r-9,l4987,8279r,5l4987,8523r,5l4994,8533r9,l5098,8533r8,l5113,8528r,-5l5113,8284xe" filled="f" strokecolor="#363435" strokeweight=".25pt">
              <v:path arrowok="t"/>
            </v:shape>
            <v:shape id="_x0000_s1815" style="position:absolute;left:4992;top:8278;width:121;height:251" coordorigin="4992,8278" coordsize="121,251" path="m5006,8278r-14,l4992,8520r1,9l5020,8529r3,-8l5029,8500r3,-18l5036,8461r3,-24l5044,8412r5,-26l5055,8362r8,-23l5072,8319r11,-15l5096,8293r13,-3l5113,8278r-107,xe" fillcolor="#fdfdfd" stroked="f">
              <v:path arrowok="t"/>
            </v:shape>
            <v:shape id="_x0000_s1814" type="#_x0000_t75" style="position:absolute;left:5294;top:8274;width:126;height:258">
              <v:imagedata r:id="rId81" o:title=""/>
            </v:shape>
            <v:shape id="_x0000_s1813" style="position:absolute;left:5294;top:8274;width:126;height:258" coordorigin="5294,8274" coordsize="126,258" path="m5421,8284r,-5l5414,8274r-9,l5310,8274r-9,l5294,8279r,5l5294,8523r,5l5301,8533r9,l5405,8533r9,l5421,8528r,-5l5421,8284xe" filled="f" strokecolor="#363435" strokeweight=".25pt">
              <v:path arrowok="t"/>
            </v:shape>
            <v:shape id="_x0000_s1812" style="position:absolute;left:5299;top:8278;width:121;height:251" coordorigin="5299,8278" coordsize="121,251" path="m5313,8278r-14,l5299,8520r2,9l5327,8529r3,-8l5336,8500r3,-18l5343,8461r4,-24l5351,8412r5,-26l5362,8362r8,-23l5379,8319r11,-15l5403,8293r14,-3l5420,8278r-107,xe" fillcolor="#fdfdfd" stroked="f">
              <v:path arrowok="t"/>
            </v:shape>
            <v:shape id="_x0000_s1811" type="#_x0000_t75" style="position:absolute;left:5141;top:8274;width:126;height:258">
              <v:imagedata r:id="rId105" o:title=""/>
            </v:shape>
            <v:shape id="_x0000_s1810" style="position:absolute;left:5147;top:8278;width:121;height:251" coordorigin="5147,8278" coordsize="121,251" path="m5160,8278r-13,l5147,8520r1,9l5174,8529r4,-8l5183,8500r4,-18l5190,8461r4,-24l5198,8412r5,-26l5210,8362r7,-23l5226,8319r11,-15l5250,8293r14,-3l5268,8278r-108,xe" fillcolor="#fdfdfd" stroked="f">
              <v:path arrowok="t"/>
            </v:shape>
            <v:shape id="_x0000_s1809" type="#_x0000_t75" style="position:absolute;left:5447;top:8274;width:126;height:258">
              <v:imagedata r:id="rId24" o:title=""/>
            </v:shape>
            <v:shape id="_x0000_s1808" style="position:absolute;left:5453;top:8278;width:121;height:251" coordorigin="5453,8278" coordsize="121,251" path="m5466,8278r-13,l5453,8520r1,9l5480,8529r4,-8l5489,8500r4,-18l5496,8461r4,-24l5504,8412r5,-26l5516,8362r7,-23l5532,8319r11,-15l5556,8293r14,-3l5574,8278r-108,xe" fillcolor="#fdfdfd" stroked="f">
              <v:path arrowok="t"/>
            </v:shape>
            <v:shape id="_x0000_s1807" type="#_x0000_t75" style="position:absolute;left:5600;top:8274;width:126;height:258">
              <v:imagedata r:id="rId106" o:title=""/>
            </v:shape>
            <v:shape id="_x0000_s1806" style="position:absolute;left:5605;top:8278;width:121;height:251" coordorigin="5605,8278" coordsize="121,251" path="m5619,8278r-14,l5605,8520r1,9l5633,8529r3,-8l5642,8500r3,-18l5648,8461r4,-24l5656,8412r6,-26l5668,8362r8,-23l5685,8319r11,-15l5708,8293r14,-3l5726,8278r-107,xe" fillcolor="#fdfdfd" stroked="f">
              <v:path arrowok="t"/>
            </v:shape>
            <v:shape id="_x0000_s1805" type="#_x0000_t75" style="position:absolute;left:5752;top:8274;width:126;height:258">
              <v:imagedata r:id="rId107" o:title=""/>
            </v:shape>
            <v:shape id="_x0000_s1804" style="position:absolute;left:5757;top:8278;width:121;height:251" coordorigin="5757,8278" coordsize="121,251" path="m5771,8278r-14,l5757,8520r2,9l5785,8529r3,-8l5794,8500r3,-18l5801,8461r3,-24l5809,8412r5,-26l5820,8362r8,-23l5837,8319r11,-15l5861,8293r13,-3l5878,8278r-107,xe" fillcolor="#fdfdfd" stroked="f">
              <v:path arrowok="t"/>
            </v:shape>
            <v:shape id="_x0000_s1803" type="#_x0000_t75" style="position:absolute;left:5909;top:8274;width:126;height:258">
              <v:imagedata r:id="rId94" o:title=""/>
            </v:shape>
            <v:shape id="_x0000_s1802" style="position:absolute;left:5909;top:8274;width:126;height:258" coordorigin="5909,8274" coordsize="126,258" path="m6035,8284r,-5l6028,8274r-8,l5925,8274r-9,l5909,8279r,5l5909,8523r,5l5916,8533r9,l6019,8533r9,l6035,8528r,-5l6035,8284xe" filled="f" strokecolor="#363435" strokeweight=".25pt">
              <v:path arrowok="t"/>
            </v:shape>
            <v:shape id="_x0000_s1801" style="position:absolute;left:5914;top:8278;width:121;height:251" coordorigin="5914,8278" coordsize="121,251" path="m5928,8278r-14,l5914,8520r1,9l5942,8529r3,-8l5951,8500r3,-18l5957,8461r4,-24l5966,8412r5,-26l5977,8362r8,-23l5994,8319r11,-15l6018,8293r13,-3l6035,8278r-107,xe" fillcolor="#fdfdfd" stroked="f">
              <v:path arrowok="t"/>
            </v:shape>
            <v:shape id="_x0000_s1800" type="#_x0000_t75" style="position:absolute;left:6063;top:8274;width:126;height:258">
              <v:imagedata r:id="rId34" o:title=""/>
            </v:shape>
            <v:shape id="_x0000_s1799" style="position:absolute;left:6069;top:8278;width:121;height:251" coordorigin="6069,8278" coordsize="121,251" path="m6082,8278r-13,l6069,8520r1,9l6096,8529r3,-8l6105,8500r3,-18l6112,8461r4,-24l6120,8412r5,-26l6131,8362r8,-23l6148,8319r11,-15l6172,8293r14,-3l6189,8278r-107,xe" fillcolor="#fdfdfd" stroked="f">
              <v:path arrowok="t"/>
            </v:shape>
            <v:shape id="_x0000_s1798" type="#_x0000_t75" style="position:absolute;left:6216;top:8274;width:126;height:258">
              <v:imagedata r:id="rId108" o:title=""/>
            </v:shape>
            <v:shape id="_x0000_s1797" style="position:absolute;left:6216;top:8274;width:126;height:258" coordorigin="6216,8274" coordsize="126,258" path="m6342,8284r,-5l6335,8274r-9,l6231,8274r-8,l6216,8279r,5l6216,8523r,5l6223,8533r8,l6326,8533r9,l6342,8528r,-5l6342,8284xe" filled="f" strokecolor="#363435" strokeweight=".25pt">
              <v:path arrowok="t"/>
            </v:shape>
            <v:shape id="_x0000_s1796" style="position:absolute;left:6221;top:8278;width:121;height:251" coordorigin="6221,8278" coordsize="121,251" path="m6235,8278r-14,l6221,8520r1,9l6248,8529r4,-8l6258,8500r3,-18l6264,8461r4,-24l6272,8412r6,-26l6284,8362r7,-23l6301,8319r10,-15l6324,8293r14,-3l6342,8278r-107,xe" fillcolor="#fdfdfd" stroked="f">
              <v:path arrowok="t"/>
            </v:shape>
            <v:shape id="_x0000_s1795" type="#_x0000_t75" style="position:absolute;left:6370;top:8274;width:126;height:258">
              <v:imagedata r:id="rId109" o:title=""/>
            </v:shape>
            <v:shape id="_x0000_s1794" style="position:absolute;left:6375;top:8278;width:121;height:251" coordorigin="6375,8278" coordsize="121,251" path="m6389,8278r-14,l6375,8520r2,9l6403,8529r3,-8l6412,8500r3,-18l6419,8461r3,-24l6427,8412r5,-26l6438,8362r8,-23l6455,8319r11,-15l6479,8293r13,-3l6496,8278r-107,xe" fillcolor="#fdfdfd" stroked="f">
              <v:path arrowok="t"/>
            </v:shape>
            <v:shape id="_x0000_s1793" type="#_x0000_t75" style="position:absolute;left:6522;top:8274;width:126;height:258">
              <v:imagedata r:id="rId110" o:title=""/>
            </v:shape>
            <v:shape id="_x0000_s1792" style="position:absolute;left:6522;top:8274;width:126;height:258" coordorigin="6522,8274" coordsize="126,258" path="m6649,8284r,-5l6642,8274r-9,l6538,8274r-9,l6522,8279r,5l6522,8523r,5l6529,8533r9,l6633,8533r9,l6649,8528r,-5l6649,8284xe" filled="f" strokecolor="#363435" strokeweight=".25pt">
              <v:path arrowok="t"/>
            </v:shape>
            <v:shape id="_x0000_s1791" style="position:absolute;left:6528;top:8278;width:121;height:251" coordorigin="6528,8278" coordsize="121,251" path="m6541,8278r-13,l6528,8520r1,9l6555,8529r3,-8l6564,8500r4,-18l6571,8461r4,-24l6579,8412r5,-26l6591,8362r7,-23l6607,8319r11,-15l6631,8293r14,-3l6649,8278r-108,xe" fillcolor="#fdfdfd" stroked="f">
              <v:path arrowok="t"/>
            </v:shape>
            <v:shape id="_x0000_s1790" type="#_x0000_t75" style="position:absolute;left:6676;top:8274;width:126;height:258">
              <v:imagedata r:id="rId34" o:title=""/>
            </v:shape>
            <v:shape id="_x0000_s1789" style="position:absolute;left:6681;top:8278;width:121;height:251" coordorigin="6681,8278" coordsize="121,251" path="m6695,8278r-14,l6681,8520r1,9l6709,8529r3,-8l6718,8500r3,-18l6725,8461r3,-24l6733,8412r5,-26l6744,8362r8,-23l6761,8319r11,-15l6785,8293r13,-3l6802,8278r-107,xe" fillcolor="#fdfdfd" stroked="f">
              <v:path arrowok="t"/>
            </v:shape>
            <v:shape id="_x0000_s1788" type="#_x0000_t75" style="position:absolute;left:6828;top:8274;width:126;height:258">
              <v:imagedata r:id="rId111" o:title=""/>
            </v:shape>
            <v:shape id="_x0000_s1787" style="position:absolute;left:6828;top:8274;width:126;height:258" coordorigin="6828,8274" coordsize="126,258" path="m6955,8284r,-5l6948,8274r-9,l6844,8274r-9,l6828,8279r,5l6828,8523r,5l6835,8533r9,l6939,8533r9,l6955,8528r,-5l6955,8284xe" filled="f" strokecolor="#363435" strokeweight=".25pt">
              <v:path arrowok="t"/>
            </v:shape>
            <v:shape id="_x0000_s1786" style="position:absolute;left:6834;top:8278;width:121;height:251" coordorigin="6834,8278" coordsize="121,251" path="m6847,8278r-13,l6834,8520r1,9l6861,8529r3,-8l6870,8500r4,-18l6877,8461r4,-24l6885,8412r5,-26l6897,8362r7,-23l6913,8319r11,-15l6937,8293r14,-3l6955,8278r-108,xe" fillcolor="#fdfdfd" stroked="f">
              <v:path arrowok="t"/>
            </v:shape>
            <v:shape id="_x0000_s1785" type="#_x0000_t75" style="position:absolute;left:6981;top:8274;width:126;height:258">
              <v:imagedata r:id="rId24" o:title=""/>
            </v:shape>
            <v:shape id="_x0000_s1784" style="position:absolute;left:6986;top:8278;width:121;height:251" coordorigin="6986,8278" coordsize="121,251" path="m7000,8278r-14,l6986,8520r1,9l7013,8529r4,-8l7023,8500r3,-18l7029,8461r4,-24l7037,8412r6,-26l7049,8362r7,-23l7066,8319r10,-15l7089,8293r14,-3l7107,8278r-107,xe" fillcolor="#fdfdfd" stroked="f">
              <v:path arrowok="t"/>
            </v:shape>
            <v:shape id="_x0000_s1783" type="#_x0000_t75" style="position:absolute;left:7138;top:8274;width:126;height:258">
              <v:imagedata r:id="rId112" o:title=""/>
            </v:shape>
            <v:shape id="_x0000_s1782" style="position:absolute;left:7138;top:8274;width:126;height:258" coordorigin="7138,8274" coordsize="126,258" path="m7264,8284r,-5l7257,8274r-9,l7153,8274r-8,l7138,8279r,5l7138,8523r,5l7145,8533r8,l7248,8533r9,l7264,8528r,-5l7264,8284xe" filled="f" strokecolor="#363435" strokeweight=".25pt">
              <v:path arrowok="t"/>
            </v:shape>
            <v:shape id="_x0000_s1781" style="position:absolute;left:7143;top:8278;width:121;height:251" coordorigin="7143,8278" coordsize="121,251" path="m7157,8278r-14,l7143,8520r1,9l7170,8529r4,-8l7180,8500r3,-18l7186,8461r4,-24l7194,8412r5,-26l7206,8361r7,-22l7222,8319r11,-15l7246,8293r14,-3l7264,8278r-107,xe" fillcolor="#fdfdfd" stroked="f">
              <v:path arrowok="t"/>
            </v:shape>
            <v:shape id="_x0000_s1780" type="#_x0000_t75" style="position:absolute;left:7442;top:8274;width:126;height:258">
              <v:imagedata r:id="rId81" o:title=""/>
            </v:shape>
            <v:shape id="_x0000_s1779" style="position:absolute;left:7442;top:8274;width:126;height:258" coordorigin="7442,8274" coordsize="126,258" path="m7568,8284r,-5l7561,8274r-9,l7458,8274r-9,l7442,8279r,5l7442,8523r,5l7449,8533r8,l7552,8533r9,l7568,8528r,-5l7568,8284xe" filled="f" strokecolor="#363435" strokeweight=".25pt">
              <v:path arrowok="t"/>
            </v:shape>
            <v:shape id="_x0000_s1778" style="position:absolute;left:7447;top:8278;width:121;height:251" coordorigin="7447,8278" coordsize="121,251" path="m7461,8278r-14,l7447,8520r1,9l7474,8529r4,-8l7484,8500r3,-18l7490,8461r4,-24l7498,8412r6,-26l7510,8361r7,-22l7527,8319r10,-15l7550,8293r14,-3l7568,8278r-107,xe" fillcolor="#fdfdfd" stroked="f">
              <v:path arrowok="t"/>
            </v:shape>
            <v:shape id="_x0000_s1777" type="#_x0000_t75" style="position:absolute;left:7290;top:8274;width:126;height:258">
              <v:imagedata r:id="rId113" o:title=""/>
            </v:shape>
            <v:shape id="_x0000_s1776" style="position:absolute;left:7295;top:8278;width:121;height:251" coordorigin="7295,8278" coordsize="121,251" path="m7309,8278r-14,l7295,8520r1,9l7323,8529r3,-8l7332,8500r3,-18l7338,8461r4,-24l7347,8412r5,-26l7358,8362r8,-23l7375,8319r11,-15l7398,8293r14,-3l7416,8278r-107,xe" fillcolor="#fdfdfd" stroked="f">
              <v:path arrowok="t"/>
            </v:shape>
            <v:shape id="_x0000_s1775" style="position:absolute;left:7805;top:7674;width:2965;height:198" coordorigin="7805,7674" coordsize="2965,198" path="m10770,7872r,-198l7805,7674r,198l10770,7872xe" fillcolor="#97978e" stroked="f">
              <v:path arrowok="t"/>
            </v:shape>
            <v:shape id="_x0000_s1774" style="position:absolute;left:7564;top:6975;width:3206;height:0" coordorigin="7564,6975" coordsize="3206,0" path="m7564,6975r3206,e" filled="f" strokecolor="#727376" strokeweight=".5pt">
              <v:path arrowok="t"/>
            </v:shape>
            <v:shape id="_x0000_s1773" style="position:absolute;left:7564;top:7292;width:3206;height:0" coordorigin="7564,7292" coordsize="3206,0" path="m7564,7292r3206,e" filled="f" strokecolor="#727376" strokeweight=".5pt">
              <v:path arrowok="t"/>
            </v:shape>
            <v:shape id="_x0000_s1772" style="position:absolute;left:7563;top:7612;width:3206;height:0" coordorigin="7563,7612" coordsize="3206,0" path="m7563,7612r3207,e" filled="f" strokecolor="#727376" strokeweight=".5pt">
              <v:path arrowok="t"/>
            </v:shape>
            <v:shape id="_x0000_s1771" style="position:absolute;left:7563;top:7930;width:3206;height:0" coordorigin="7563,7930" coordsize="3206,0" path="m7563,7930r3207,e" filled="f" strokecolor="#727376" strokeweight=".5pt">
              <v:path arrowok="t"/>
            </v:shape>
            <v:shape id="_x0000_s1770" style="position:absolute;left:7563;top:8246;width:3206;height:0" coordorigin="7563,8246" coordsize="3206,0" path="m7563,8246r3207,e" filled="f" strokecolor="#727376" strokeweight=".5pt">
              <v:path arrowok="t"/>
            </v:shape>
            <v:shape id="_x0000_s1769" type="#_x0000_t75" style="position:absolute;left:3603;top:5299;width:126;height:258">
              <v:imagedata r:id="rId34" o:title=""/>
            </v:shape>
            <v:shape id="_x0000_s1768" style="position:absolute;left:3609;top:5302;width:121;height:251" coordorigin="3609,5302" coordsize="121,251" path="m3622,5302r-13,1l3609,5545r1,8l3636,5553r4,-8l3645,5524r4,-17l3652,5485r4,-24l3660,5436r5,-25l3672,5386r7,-23l3688,5344r11,-16l3712,5318r14,-4l3730,5302r-108,xe" fillcolor="#fdfdfd" stroked="f">
              <v:path arrowok="t"/>
            </v:shape>
            <v:shape id="_x0000_s1767" type="#_x0000_t75" style="position:absolute;left:3756;top:5299;width:126;height:258">
              <v:imagedata r:id="rId114" o:title=""/>
            </v:shape>
            <v:shape id="_x0000_s1766" style="position:absolute;left:3756;top:5299;width:126;height:258" coordorigin="3756,5299" coordsize="126,258" path="m3882,5309r,-6l3875,5299r-9,l3772,5299r-9,l3756,5303r,6l3756,5548r,5l3763,5557r9,l3866,5557r9,l3882,5553r,-5l3882,5309xe" filled="f" strokecolor="#363435" strokeweight=".25pt">
              <v:path arrowok="t"/>
            </v:shape>
            <v:shape id="_x0000_s1765" style="position:absolute;left:3761;top:5302;width:121;height:251" coordorigin="3761,5302" coordsize="121,251" path="m3775,5302r-14,1l3761,5545r1,8l3789,5553r3,-8l3798,5524r3,-17l3804,5485r4,-24l3812,5436r6,-25l3824,5386r8,-23l3841,5344r11,-16l3864,5318r14,-4l3882,5302r-107,xe" fillcolor="#fdfdfd" stroked="f">
              <v:path arrowok="t"/>
            </v:shape>
            <v:shape id="_x0000_s1764" type="#_x0000_t75" style="position:absolute;left:3910;top:5299;width:126;height:258">
              <v:imagedata r:id="rId115" o:title=""/>
            </v:shape>
            <v:shape id="_x0000_s1763" style="position:absolute;left:3916;top:5302;width:121;height:251" coordorigin="3916,5302" coordsize="121,251" path="m3929,5302r-13,1l3916,5545r1,8l3943,5553r3,-8l3952,5524r3,-17l3959,5485r4,-24l3967,5436r5,-25l3978,5386r8,-23l3995,5344r11,-16l4019,5318r14,-4l4036,5302r-107,xe" fillcolor="#fdfdfd" stroked="f">
              <v:path arrowok="t"/>
            </v:shape>
            <v:shape id="_x0000_s1762" type="#_x0000_t75" style="position:absolute;left:4063;top:5299;width:126;height:258">
              <v:imagedata r:id="rId24" o:title=""/>
            </v:shape>
            <v:shape id="_x0000_s1761" style="position:absolute;left:4068;top:5302;width:121;height:251" coordorigin="4068,5302" coordsize="121,251" path="m4082,5302r-14,1l4068,5545r1,8l4095,5553r4,-8l4105,5524r3,-17l4111,5485r4,-24l4119,5436r5,-25l4131,5386r7,-23l4147,5344r11,-16l4171,5318r14,-4l4189,5302r-107,xe" fillcolor="#fdfdfd" stroked="f">
              <v:path arrowok="t"/>
            </v:shape>
            <v:shape id="_x0000_s1760" type="#_x0000_t75" style="position:absolute;left:4216;top:5299;width:126;height:258">
              <v:imagedata r:id="rId33" o:title=""/>
            </v:shape>
            <v:shape id="_x0000_s1759" style="position:absolute;left:4222;top:5302;width:121;height:251" coordorigin="4222,5302" coordsize="121,251" path="m4235,5302r-13,1l4222,5545r1,8l4249,5553r3,-8l4258,5524r3,-17l4265,5485r4,-24l4273,5436r5,-25l4284,5386r8,-23l4301,5344r11,-16l4325,5318r14,-4l4342,5302r-107,xe" fillcolor="#fdfdfd" stroked="f">
              <v:path arrowok="t"/>
            </v:shape>
            <v:shape id="_x0000_s1758" type="#_x0000_t75" style="position:absolute;left:4369;top:5299;width:127;height:258">
              <v:imagedata r:id="rId82" o:title=""/>
            </v:shape>
            <v:shape id="_x0000_s1757" style="position:absolute;left:4374;top:5302;width:121;height:251" coordorigin="4374,5302" coordsize="121,251" path="m4388,5302r-14,1l4374,5545r1,8l4401,5553r4,-8l4411,5524r3,-17l4417,5485r4,-24l4425,5436r5,-25l4437,5386r7,-23l4454,5344r10,-16l4477,5318r14,-4l4495,5302r-107,xe" fillcolor="#fdfdfd" stroked="f">
              <v:path arrowok="t"/>
            </v:shape>
            <v:shape id="_x0000_s1756" type="#_x0000_t75" style="position:absolute;left:4521;top:5299;width:126;height:258">
              <v:imagedata r:id="rId24" o:title=""/>
            </v:shape>
            <v:shape id="_x0000_s1755" style="position:absolute;left:4526;top:5302;width:121;height:251" coordorigin="4526,5302" coordsize="121,251" path="m4540,5302r-14,1l4526,5545r1,8l4554,5553r3,-8l4563,5524r3,-17l4569,5485r4,-24l4578,5436r5,-25l4589,5386r8,-23l4606,5344r11,-16l4630,5318r13,-4l4647,5302r-107,xe" fillcolor="#fdfdfd" stroked="f">
              <v:path arrowok="t"/>
            </v:shape>
            <v:shape id="_x0000_s1754" type="#_x0000_t75" style="position:absolute;left:4678;top:5299;width:126;height:258">
              <v:imagedata r:id="rId24" o:title=""/>
            </v:shape>
            <v:shape id="_x0000_s1753" style="position:absolute;left:4683;top:5302;width:121;height:251" coordorigin="4683,5302" coordsize="121,251" path="m4697,5302r-14,1l4683,5545r1,8l4711,5553r3,-8l4720,5524r3,-17l4726,5485r4,-24l4734,5436r6,-25l4746,5386r8,-23l4763,5344r11,-16l4786,5318r14,-4l4804,5302r-107,xe" fillcolor="#fdfdfd" stroked="f">
              <v:path arrowok="t"/>
            </v:shape>
            <v:shape id="_x0000_s1752" type="#_x0000_t75" style="position:absolute;left:4830;top:5299;width:126;height:258">
              <v:imagedata r:id="rId24" o:title=""/>
            </v:shape>
            <v:shape id="_x0000_s1751" style="position:absolute;left:4835;top:5302;width:121;height:251" coordorigin="4835,5302" coordsize="121,251" path="m4849,5302r-14,1l4835,5545r2,8l4863,5553r3,-8l4872,5524r3,-17l4879,5485r3,-24l4887,5436r5,-25l4898,5386r8,-23l4915,5344r11,-16l4939,5318r13,-4l4956,5302r-107,xe" fillcolor="#fdfdfd" stroked="f">
              <v:path arrowok="t"/>
            </v:shape>
            <v:shape id="_x0000_s1750" type="#_x0000_t75" style="position:absolute;left:4982;top:5299;width:126;height:258">
              <v:imagedata r:id="rId26" o:title=""/>
            </v:shape>
            <v:shape id="_x0000_s1749" style="position:absolute;left:4988;top:5302;width:121;height:251" coordorigin="4988,5302" coordsize="121,251" path="m5001,5302r-13,1l4988,5545r1,8l5015,5553r3,-8l5024,5524r4,-17l5031,5485r4,-24l5039,5436r5,-25l5051,5386r7,-23l5067,5344r11,-16l5091,5318r14,-4l5109,5302r-108,xe" fillcolor="#fdfdfd" stroked="f">
              <v:path arrowok="t"/>
            </v:shape>
            <v:shape id="_x0000_s1748" type="#_x0000_t75" style="position:absolute;left:5137;top:5299;width:126;height:258">
              <v:imagedata r:id="rId26" o:title=""/>
            </v:shape>
            <v:shape id="_x0000_s1747" style="position:absolute;left:5142;top:5302;width:121;height:251" coordorigin="5142,5302" coordsize="121,251" path="m5156,5302r-14,1l5142,5545r1,8l5170,5553r3,-8l5179,5524r3,-17l5185,5485r4,-24l5194,5436r5,-25l5205,5386r8,-23l5222,5344r11,-16l5245,5318r14,-4l5263,5302r-107,xe" fillcolor="#fdfdfd" stroked="f">
              <v:path arrowok="t"/>
            </v:shape>
            <v:shape id="_x0000_s1746" type="#_x0000_t75" style="position:absolute;left:5289;top:5299;width:126;height:258">
              <v:imagedata r:id="rId32" o:title=""/>
            </v:shape>
            <v:shape id="_x0000_s1745" style="position:absolute;left:5294;top:5302;width:121;height:251" coordorigin="5294,5302" coordsize="121,251" path="m5308,5302r-14,1l5294,5545r2,8l5322,5553r3,-8l5331,5524r3,-17l5338,5485r3,-24l5346,5436r5,-25l5357,5386r8,-23l5374,5344r11,-16l5398,5318r14,-4l5415,5302r-107,xe" fillcolor="#fdfdfd" stroked="f">
              <v:path arrowok="t"/>
            </v:shape>
            <v:shape id="_x0000_s1744" type="#_x0000_t75" style="position:absolute;left:5443;top:5299;width:126;height:258">
              <v:imagedata r:id="rId24" o:title=""/>
            </v:shape>
            <v:shape id="_x0000_s1743" style="position:absolute;left:5448;top:5302;width:121;height:251" coordorigin="5448,5302" coordsize="121,251" path="m5462,5302r-14,1l5448,5545r1,8l5476,5553r3,-8l5485,5524r3,-17l5491,5485r4,-24l5500,5436r5,-25l5511,5386r8,-23l5528,5344r11,-16l5551,5318r14,-4l5569,5302r-107,xe" fillcolor="#fdfdfd" stroked="f">
              <v:path arrowok="t"/>
            </v:shape>
            <v:shape id="_x0000_s1742" type="#_x0000_t75" style="position:absolute;left:5595;top:5299;width:126;height:258">
              <v:imagedata r:id="rId34" o:title=""/>
            </v:shape>
            <v:shape id="_x0000_s1741" style="position:absolute;left:5600;top:5302;width:121;height:251" coordorigin="5600,5302" coordsize="121,251" path="m5614,5302r-14,1l5600,5545r2,8l5628,5553r3,-8l5637,5524r3,-17l5644,5485r3,-24l5652,5436r5,-25l5663,5386r8,-23l5680,5344r11,-16l5704,5318r14,-4l5721,5302r-107,xe" fillcolor="#fdfdfd" stroked="f">
              <v:path arrowok="t"/>
            </v:shape>
            <v:shape id="_x0000_s1740" type="#_x0000_t75" style="position:absolute;left:5747;top:5299;width:126;height:258">
              <v:imagedata r:id="rId92" o:title=""/>
            </v:shape>
            <v:shape id="_x0000_s1739" style="position:absolute;left:5753;top:5302;width:121;height:251" coordorigin="5753,5302" coordsize="121,251" path="m5766,5302r-13,1l5753,5545r1,8l5780,5553r4,-8l5789,5524r4,-17l5796,5485r4,-24l5804,5436r5,-25l5816,5386r7,-23l5832,5344r11,-16l5856,5318r14,-4l5874,5302r-108,xe" fillcolor="#fdfdfd" stroked="f">
              <v:path arrowok="t"/>
            </v:shape>
            <v:shape id="_x0000_s1738" type="#_x0000_t75" style="position:absolute;left:5904;top:5299;width:126;height:258">
              <v:imagedata r:id="rId116" o:title=""/>
            </v:shape>
            <v:shape id="_x0000_s1737" style="position:absolute;left:5904;top:5299;width:126;height:258" coordorigin="5904,5299" coordsize="126,258" path="m6031,5309r,-6l6024,5299r-9,l5920,5299r-9,l5904,5303r,6l5904,5548r,5l5911,5557r9,l6015,5557r9,l6031,5553r,-5l6031,5309xe" filled="f" strokecolor="#363435" strokeweight=".25pt">
              <v:path arrowok="t"/>
            </v:shape>
            <v:shape id="_x0000_s1736" style="position:absolute;left:5910;top:5302;width:121;height:251" coordorigin="5910,5302" coordsize="121,251" path="m5923,5302r-13,1l5910,5545r1,8l5937,5553r3,-8l5946,5524r4,-17l5953,5485r4,-24l5961,5436r5,-25l5973,5386r7,-23l5989,5344r11,-16l6013,5318r14,-4l6031,5302r-108,xe" fillcolor="#fdfdfd" stroked="f">
              <v:path arrowok="t"/>
            </v:shape>
            <v:shape id="_x0000_s1735" type="#_x0000_t75" style="position:absolute;left:6059;top:5299;width:126;height:258">
              <v:imagedata r:id="rId32" o:title=""/>
            </v:shape>
            <v:shape id="_x0000_s1734" style="position:absolute;left:6064;top:5302;width:121;height:251" coordorigin="6064,5302" coordsize="121,251" path="m6078,5302r-14,1l6064,5545r1,8l6091,5553r4,-8l6101,5524r3,-17l6107,5485r4,-24l6115,5436r6,-25l6127,5386r8,-23l6144,5344r10,-16l6167,5318r14,-4l6185,5302r-107,xe" fillcolor="#fdfdfd" stroked="f">
              <v:path arrowok="t"/>
            </v:shape>
            <v:shape id="_x0000_s1733" type="#_x0000_t75" style="position:absolute;left:6211;top:5299;width:126;height:258">
              <v:imagedata r:id="rId24" o:title=""/>
            </v:shape>
            <v:shape id="_x0000_s1732" style="position:absolute;left:6216;top:5302;width:121;height:251" coordorigin="6216,5302" coordsize="121,251" path="m6230,5302r-14,1l6216,5545r1,8l6244,5553r3,-8l6253,5524r3,-17l6260,5485r3,-24l6268,5436r5,-25l6279,5386r8,-23l6296,5344r11,-16l6320,5318r13,-4l6337,5302r-107,xe" fillcolor="#fdfdfd" stroked="f">
              <v:path arrowok="t"/>
            </v:shape>
            <v:shape id="_x0000_s1731" type="#_x0000_t75" style="position:absolute;left:6365;top:5299;width:126;height:258">
              <v:imagedata r:id="rId34" o:title=""/>
            </v:shape>
            <v:shape id="_x0000_s1730" style="position:absolute;left:6371;top:5302;width:121;height:251" coordorigin="6371,5302" coordsize="121,251" path="m6384,5302r-13,1l6371,5545r1,8l6398,5553r4,-8l6407,5524r4,-17l6414,5485r4,-24l6422,5436r5,-25l6434,5386r7,-23l6450,5344r11,-16l6474,5318r14,-4l6492,5302r-108,xe" fillcolor="#fdfdfd" stroked="f">
              <v:path arrowok="t"/>
            </v:shape>
            <v:shape id="_x0000_s1729" type="#_x0000_t75" style="position:absolute;left:6518;top:5299;width:126;height:258">
              <v:imagedata r:id="rId26" o:title=""/>
            </v:shape>
            <v:shape id="_x0000_s1728" style="position:absolute;left:6523;top:5302;width:121;height:251" coordorigin="6523,5302" coordsize="121,251" path="m6537,5302r-14,1l6523,5545r1,8l6551,5553r3,-8l6560,5524r3,-17l6566,5485r4,-24l6574,5436r6,-25l6586,5386r8,-23l6603,5344r11,-16l6626,5318r14,-4l6644,5302r-107,xe" fillcolor="#fdfdfd" stroked="f">
              <v:path arrowok="t"/>
            </v:shape>
            <v:shape id="_x0000_s1727" type="#_x0000_t75" style="position:absolute;left:6671;top:5299;width:126;height:258">
              <v:imagedata r:id="rId24" o:title=""/>
            </v:shape>
            <v:shape id="_x0000_s1726" style="position:absolute;left:6677;top:5302;width:121;height:251" coordorigin="6677,5302" coordsize="121,251" path="m6690,5302r-13,1l6677,5545r1,8l6704,5553r4,-8l6713,5524r4,-17l6720,5485r4,-24l6728,5436r5,-25l6740,5386r7,-23l6756,5344r11,-16l6780,5318r14,-4l6798,5302r-108,xe" fillcolor="#fdfdfd" stroked="f">
              <v:path arrowok="t"/>
            </v:shape>
            <v:shape id="_x0000_s1725" type="#_x0000_t75" style="position:absolute;left:6824;top:5299;width:126;height:258">
              <v:imagedata r:id="rId24" o:title=""/>
            </v:shape>
            <v:shape id="_x0000_s1724" style="position:absolute;left:6829;top:5302;width:121;height:251" coordorigin="6829,5302" coordsize="121,251" path="m6843,5302r-14,1l6829,5545r1,8l6857,5553r3,-8l6866,5524r3,-17l6872,5485r4,-24l6880,5436r6,-25l6892,5386r8,-23l6909,5344r11,-16l6932,5318r14,-4l6950,5302r-107,xe" fillcolor="#fdfdfd" stroked="f">
              <v:path arrowok="t"/>
            </v:shape>
            <v:shape id="_x0000_s1723" type="#_x0000_t75" style="position:absolute;left:6976;top:5299;width:126;height:258">
              <v:imagedata r:id="rId34" o:title=""/>
            </v:shape>
            <v:shape id="_x0000_s1722" style="position:absolute;left:6981;top:5302;width:121;height:251" coordorigin="6981,5302" coordsize="121,251" path="m6995,5302r-14,1l6981,5545r2,8l7009,5553r3,-8l7018,5524r3,-17l7025,5485r3,-24l7033,5436r5,-25l7044,5386r8,-23l7061,5344r11,-16l7085,5318r13,-4l7102,5302r-107,xe" fillcolor="#fdfdfd" stroked="f">
              <v:path arrowok="t"/>
            </v:shape>
            <v:shape id="_x0000_s1721" type="#_x0000_t75" style="position:absolute;left:7133;top:5299;width:127;height:258">
              <v:imagedata r:id="rId117" o:title=""/>
            </v:shape>
            <v:shape id="_x0000_s1720" style="position:absolute;left:7138;top:5302;width:121;height:251" coordorigin="7138,5302" coordsize="121,251" path="m7152,5302r-14,1l7138,5545r1,8l7166,5553r3,-8l7175,5524r3,-17l7182,5485r3,-24l7190,5436r5,-25l7201,5386r8,-23l7218,5344r11,-16l7242,5318r13,-4l7259,5302r-107,xe" fillcolor="#fdfdfd" stroked="f">
              <v:path arrowok="t"/>
            </v:shape>
            <v:shape id="_x0000_s1719" type="#_x0000_t75" style="position:absolute;left:7285;top:5299;width:126;height:258">
              <v:imagedata r:id="rId26" o:title=""/>
            </v:shape>
            <v:shape id="_x0000_s1718" style="position:absolute;left:7291;top:5302;width:121;height:251" coordorigin="7291,5302" coordsize="121,251" path="m7304,5302r-13,1l7291,5545r1,8l7318,5553r3,-8l7327,5524r3,-17l7334,5485r4,-24l7342,5436r5,-25l7353,5386r8,-23l7370,5344r11,-16l7394,5318r14,-4l7411,5302r-107,xe" fillcolor="#fdfdfd" stroked="f">
              <v:path arrowok="t"/>
            </v:shape>
            <v:shape id="_x0000_s1717" type="#_x0000_t75" style="position:absolute;left:7438;top:5299;width:126;height:258">
              <v:imagedata r:id="rId24" o:title=""/>
            </v:shape>
            <v:shape id="_x0000_s1716" style="position:absolute;left:7443;top:5302;width:121;height:251" coordorigin="7443,5302" coordsize="121,251" path="m7457,5302r-14,1l7443,5545r1,8l7470,5553r4,-8l7480,5524r3,-17l7486,5485r4,-24l7494,5436r6,-25l7506,5386r7,-23l7523,5344r10,-16l7546,5318r14,-4l7564,5302r-107,xe" fillcolor="#fdfdfd" stroked="f">
              <v:path arrowok="t"/>
            </v:shape>
            <v:shape id="_x0000_s1715" type="#_x0000_t75" style="position:absolute;left:3603;top:5652;width:126;height:258">
              <v:imagedata r:id="rId10" o:title=""/>
            </v:shape>
            <v:shape id="_x0000_s1714" style="position:absolute;left:3609;top:5655;width:121;height:251" coordorigin="3609,5655" coordsize="121,251" path="m3622,5655r-13,l3609,5897r1,9l3636,5906r4,-8l3645,5877r4,-18l3652,5838r4,-24l3660,5789r5,-26l3672,5739r7,-23l3688,5696r11,-15l3712,5671r14,-4l3730,5655r-108,xe" fillcolor="#fdfdfd" stroked="f">
              <v:path arrowok="t"/>
            </v:shape>
            <v:shape id="_x0000_s1713" type="#_x0000_t75" style="position:absolute;left:3756;top:5652;width:126;height:258">
              <v:imagedata r:id="rId118" o:title=""/>
            </v:shape>
            <v:shape id="_x0000_s1712" style="position:absolute;left:3756;top:5652;width:126;height:258" coordorigin="3756,5652" coordsize="126,258" path="m3882,5661r,-5l3875,5652r-9,l3772,5652r-9,l3756,5656r,5l3756,5900r,6l3763,5910r9,l3866,5910r9,l3882,5906r,-6l3882,5661xe" filled="f" strokecolor="#363435" strokeweight=".25pt">
              <v:path arrowok="t"/>
            </v:shape>
            <v:shape id="_x0000_s1711" style="position:absolute;left:3761;top:5655;width:121;height:251" coordorigin="3761,5655" coordsize="121,251" path="m3775,5655r-14,l3761,5897r1,9l3789,5906r3,-8l3798,5877r3,-18l3804,5838r4,-24l3812,5789r6,-26l3824,5739r8,-23l3841,5696r11,-15l3864,5671r14,-4l3882,5655r-107,xe" fillcolor="#fdfdfd" stroked="f">
              <v:path arrowok="t"/>
            </v:shape>
            <v:shape id="_x0000_s1710" type="#_x0000_t75" style="position:absolute;left:3910;top:5652;width:126;height:258">
              <v:imagedata r:id="rId119" o:title=""/>
            </v:shape>
            <v:shape id="_x0000_s1709" style="position:absolute;left:3916;top:5655;width:121;height:251" coordorigin="3916,5655" coordsize="121,251" path="m3929,5655r-13,l3916,5897r1,9l3943,5906r3,-8l3952,5877r3,-18l3959,5838r4,-24l3967,5789r5,-26l3978,5739r8,-23l3995,5696r11,-15l4019,5671r14,-4l4036,5655r-107,xe" fillcolor="#fdfdfd" stroked="f">
              <v:path arrowok="t"/>
            </v:shape>
            <v:shape id="_x0000_s1708" type="#_x0000_t75" style="position:absolute;left:4063;top:5652;width:126;height:258">
              <v:imagedata r:id="rId9" o:title=""/>
            </v:shape>
            <v:shape id="_x0000_s1707" style="position:absolute;left:4068;top:5655;width:121;height:251" coordorigin="4068,5655" coordsize="121,251" path="m4082,5655r-14,l4068,5897r1,9l4095,5906r4,-8l4105,5877r3,-18l4111,5838r4,-24l4119,5789r5,-26l4131,5739r7,-23l4147,5696r11,-15l4171,5671r14,-4l4189,5655r-107,xe" fillcolor="#fdfdfd" stroked="f">
              <v:path arrowok="t"/>
            </v:shape>
            <v:shape id="_x0000_s1706" type="#_x0000_t75" style="position:absolute;left:4216;top:5652;width:126;height:258">
              <v:imagedata r:id="rId120" o:title=""/>
            </v:shape>
            <v:shape id="_x0000_s1705" style="position:absolute;left:4216;top:5652;width:126;height:258" coordorigin="4216,5652" coordsize="126,258" path="m4343,5661r,-5l4336,5652r-9,l4232,5652r-9,l4216,5656r,5l4216,5900r,6l4223,5910r9,l4327,5910r9,l4343,5906r,-6l4343,5661xe" filled="f" strokecolor="#363435" strokeweight=".25pt">
              <v:path arrowok="t"/>
            </v:shape>
            <v:shape id="_x0000_s1704" style="position:absolute;left:4222;top:5655;width:121;height:251" coordorigin="4222,5655" coordsize="121,251" path="m4235,5655r-13,l4222,5897r1,9l4249,5906r3,-8l4258,5877r3,-18l4265,5838r4,-24l4273,5789r5,-26l4284,5739r8,-23l4301,5696r11,-15l4325,5671r14,-4l4342,5655r-107,xe" fillcolor="#fdfdfd" stroked="f">
              <v:path arrowok="t"/>
            </v:shape>
            <v:shape id="_x0000_s1703" type="#_x0000_t75" style="position:absolute;left:4369;top:5652;width:127;height:258">
              <v:imagedata r:id="rId89" o:title=""/>
            </v:shape>
            <v:shape id="_x0000_s1702" style="position:absolute;left:4374;top:5655;width:121;height:251" coordorigin="4374,5655" coordsize="121,251" path="m4388,5655r-14,l4374,5897r1,9l4401,5906r4,-8l4411,5877r3,-18l4417,5838r4,-24l4425,5789r5,-26l4437,5739r7,-23l4454,5696r10,-15l4477,5671r14,-4l4495,5655r-107,xe" fillcolor="#fdfdfd" stroked="f">
              <v:path arrowok="t"/>
            </v:shape>
            <v:shape id="_x0000_s1701" type="#_x0000_t75" style="position:absolute;left:4521;top:5652;width:126;height:258">
              <v:imagedata r:id="rId9" o:title=""/>
            </v:shape>
            <v:shape id="_x0000_s1700" style="position:absolute;left:4526;top:5655;width:121;height:251" coordorigin="4526,5655" coordsize="121,251" path="m4540,5655r-14,l4526,5897r1,9l4554,5906r3,-8l4563,5877r3,-18l4569,5838r4,-24l4578,5789r5,-26l4589,5739r8,-23l4606,5696r11,-15l4630,5671r13,-4l4647,5655r-107,xe" fillcolor="#fdfdfd" stroked="f">
              <v:path arrowok="t"/>
            </v:shape>
            <v:shape id="_x0000_s1699" type="#_x0000_t75" style="position:absolute;left:4678;top:5652;width:126;height:258">
              <v:imagedata r:id="rId9" o:title=""/>
            </v:shape>
            <v:shape id="_x0000_s1698" style="position:absolute;left:4683;top:5655;width:121;height:251" coordorigin="4683,5655" coordsize="121,251" path="m4697,5655r-14,l4683,5897r1,9l4711,5906r3,-8l4720,5877r3,-18l4726,5838r4,-24l4734,5789r6,-26l4746,5739r8,-23l4763,5696r11,-15l4786,5671r14,-4l4804,5655r-107,xe" fillcolor="#fdfdfd" stroked="f">
              <v:path arrowok="t"/>
            </v:shape>
            <v:shape id="_x0000_s1697" type="#_x0000_t75" style="position:absolute;left:4830;top:5652;width:126;height:258">
              <v:imagedata r:id="rId9" o:title=""/>
            </v:shape>
            <v:shape id="_x0000_s1696" style="position:absolute;left:4835;top:5655;width:121;height:251" coordorigin="4835,5655" coordsize="121,251" path="m4849,5655r-14,l4835,5897r2,9l4863,5906r3,-8l4872,5877r3,-18l4879,5838r3,-24l4887,5789r5,-26l4898,5739r8,-23l4915,5696r11,-15l4939,5671r13,-4l4956,5655r-107,xe" fillcolor="#fdfdfd" stroked="f">
              <v:path arrowok="t"/>
            </v:shape>
            <v:shape id="_x0000_s1695" type="#_x0000_t75" style="position:absolute;left:4982;top:5652;width:126;height:258">
              <v:imagedata r:id="rId11" o:title=""/>
            </v:shape>
            <v:shape id="_x0000_s1694" style="position:absolute;left:4988;top:5655;width:121;height:251" coordorigin="4988,5655" coordsize="121,251" path="m5001,5655r-13,l4988,5897r1,9l5015,5906r3,-8l5024,5877r4,-18l5031,5838r4,-24l5039,5789r5,-26l5051,5739r7,-23l5067,5696r11,-15l5091,5671r14,-4l5109,5655r-108,xe" fillcolor="#fdfdfd" stroked="f">
              <v:path arrowok="t"/>
            </v:shape>
            <v:shape id="_x0000_s1693" type="#_x0000_t75" style="position:absolute;left:5137;top:5652;width:126;height:258">
              <v:imagedata r:id="rId11" o:title=""/>
            </v:shape>
            <v:shape id="_x0000_s1692" style="position:absolute;left:5142;top:5655;width:121;height:251" coordorigin="5142,5655" coordsize="121,251" path="m5156,5655r-14,l5142,5897r1,9l5170,5906r3,-8l5179,5877r3,-18l5185,5838r4,-24l5194,5789r5,-26l5205,5739r8,-23l5222,5696r11,-15l5245,5671r14,-4l5263,5655r-107,xe" fillcolor="#fdfdfd" stroked="f">
              <v:path arrowok="t"/>
            </v:shape>
            <v:shape id="_x0000_s1691" type="#_x0000_t75" style="position:absolute;left:5289;top:5652;width:126;height:258">
              <v:imagedata r:id="rId16" o:title=""/>
            </v:shape>
            <v:shape id="_x0000_s1690" style="position:absolute;left:5294;top:5655;width:121;height:251" coordorigin="5294,5655" coordsize="121,251" path="m5308,5655r-14,l5294,5897r2,9l5322,5906r3,-8l5331,5877r3,-18l5338,5838r3,-24l5346,5789r5,-26l5357,5739r8,-23l5374,5696r11,-15l5398,5671r14,-4l5415,5655r-107,xe" fillcolor="#fdfdfd" stroked="f">
              <v:path arrowok="t"/>
            </v:shape>
            <v:shape id="_x0000_s1689" type="#_x0000_t75" style="position:absolute;left:5443;top:5652;width:126;height:258">
              <v:imagedata r:id="rId9" o:title=""/>
            </v:shape>
            <v:shape id="_x0000_s1688" style="position:absolute;left:5448;top:5655;width:121;height:251" coordorigin="5448,5655" coordsize="121,251" path="m5462,5655r-14,l5448,5897r1,9l5476,5906r3,-8l5485,5877r3,-18l5491,5838r4,-24l5500,5789r5,-26l5511,5739r8,-23l5528,5696r11,-15l5551,5671r14,-4l5569,5655r-107,xe" fillcolor="#fdfdfd" stroked="f">
              <v:path arrowok="t"/>
            </v:shape>
            <v:shape id="_x0000_s1687" type="#_x0000_t75" style="position:absolute;left:5595;top:5652;width:126;height:258">
              <v:imagedata r:id="rId10" o:title=""/>
            </v:shape>
            <v:shape id="_x0000_s1686" style="position:absolute;left:5600;top:5655;width:121;height:251" coordorigin="5600,5655" coordsize="121,251" path="m5614,5655r-14,l5600,5897r2,9l5628,5906r3,-8l5637,5877r3,-18l5644,5838r3,-24l5652,5789r5,-26l5663,5739r8,-23l5680,5696r11,-15l5704,5671r14,-4l5721,5655r-107,xe" fillcolor="#fdfdfd" stroked="f">
              <v:path arrowok="t"/>
            </v:shape>
            <v:shape id="_x0000_s1685" type="#_x0000_t75" style="position:absolute;left:5747;top:5652;width:126;height:258">
              <v:imagedata r:id="rId16" o:title=""/>
            </v:shape>
            <v:shape id="_x0000_s1684" style="position:absolute;left:5753;top:5655;width:121;height:251" coordorigin="5753,5655" coordsize="121,251" path="m5766,5655r-13,l5753,5897r1,9l5780,5906r4,-8l5789,5877r4,-18l5796,5838r4,-24l5804,5789r5,-26l5816,5739r7,-23l5832,5696r11,-15l5856,5671r14,-4l5874,5655r-108,xe" fillcolor="#fdfdfd" stroked="f">
              <v:path arrowok="t"/>
            </v:shape>
            <v:shape id="_x0000_s1683" type="#_x0000_t75" style="position:absolute;left:5904;top:5652;width:126;height:258">
              <v:imagedata r:id="rId121" o:title=""/>
            </v:shape>
            <v:shape id="_x0000_s1682" style="position:absolute;left:5904;top:5652;width:126;height:258" coordorigin="5904,5652" coordsize="126,258" path="m6031,5661r,-5l6024,5652r-9,l5920,5652r-9,l5904,5656r,5l5904,5900r,6l5911,5910r9,l6015,5910r9,l6031,5906r,-6l6031,5661xe" filled="f" strokecolor="#363435" strokeweight=".25pt">
              <v:path arrowok="t"/>
            </v:shape>
            <v:shape id="_x0000_s1681" style="position:absolute;left:5910;top:5655;width:121;height:251" coordorigin="5910,5655" coordsize="121,251" path="m5923,5655r-13,l5910,5897r1,9l5937,5906r3,-8l5946,5877r4,-18l5953,5838r4,-24l5961,5789r5,-26l5973,5739r7,-23l5989,5696r11,-15l6013,5671r14,-4l6031,5655r-108,xe" fillcolor="#fdfdfd" stroked="f">
              <v:path arrowok="t"/>
            </v:shape>
            <v:shape id="_x0000_s1680" type="#_x0000_t75" style="position:absolute;left:6059;top:5652;width:126;height:258">
              <v:imagedata r:id="rId16" o:title=""/>
            </v:shape>
            <v:shape id="_x0000_s1679" style="position:absolute;left:6064;top:5655;width:121;height:251" coordorigin="6064,5655" coordsize="121,251" path="m6078,5655r-14,l6064,5897r1,9l6091,5906r4,-8l6101,5877r3,-18l6107,5838r4,-24l6115,5789r6,-26l6127,5739r8,-23l6144,5696r10,-15l6167,5671r14,-4l6185,5655r-107,xe" fillcolor="#fdfdfd" stroked="f">
              <v:path arrowok="t"/>
            </v:shape>
            <v:shape id="_x0000_s1678" type="#_x0000_t75" style="position:absolute;left:6211;top:5652;width:126;height:258">
              <v:imagedata r:id="rId9" o:title=""/>
            </v:shape>
            <v:shape id="_x0000_s1677" style="position:absolute;left:6216;top:5655;width:121;height:251" coordorigin="6216,5655" coordsize="121,251" path="m6230,5655r-14,l6216,5897r1,9l6244,5906r3,-8l6253,5877r3,-18l6260,5838r3,-24l6268,5789r5,-26l6279,5739r8,-23l6296,5696r11,-15l6320,5671r13,-4l6337,5655r-107,xe" fillcolor="#fdfdfd" stroked="f">
              <v:path arrowok="t"/>
            </v:shape>
            <v:shape id="_x0000_s1676" type="#_x0000_t75" style="position:absolute;left:6365;top:5652;width:126;height:258">
              <v:imagedata r:id="rId122" o:title=""/>
            </v:shape>
            <v:shape id="_x0000_s1675" style="position:absolute;left:6365;top:5652;width:126;height:258" coordorigin="6365,5652" coordsize="126,258" path="m6492,5661r,-5l6485,5652r-9,l6381,5652r-8,l6365,5656r,5l6365,5900r,6l6372,5910r9,l6476,5910r9,l6492,5906r,-6l6492,5661xe" filled="f" strokecolor="#363435" strokeweight=".25pt">
              <v:path arrowok="t"/>
            </v:shape>
            <v:shape id="_x0000_s1674" style="position:absolute;left:6371;top:5655;width:121;height:251" coordorigin="6371,5655" coordsize="121,251" path="m6384,5655r-13,l6371,5897r1,9l6398,5906r4,-8l6407,5877r4,-18l6414,5838r4,-24l6422,5789r5,-26l6434,5739r7,-23l6450,5696r11,-15l6474,5671r14,-4l6492,5655r-108,xe" fillcolor="#fdfdfd" stroked="f">
              <v:path arrowok="t"/>
            </v:shape>
            <v:shape id="_x0000_s1673" type="#_x0000_t75" style="position:absolute;left:6518;top:5652;width:126;height:258">
              <v:imagedata r:id="rId11" o:title=""/>
            </v:shape>
            <v:shape id="_x0000_s1672" style="position:absolute;left:6523;top:5655;width:121;height:251" coordorigin="6523,5655" coordsize="121,251" path="m6537,5655r-14,l6523,5897r1,9l6551,5906r3,-8l6560,5877r3,-18l6566,5838r4,-24l6574,5789r6,-26l6586,5739r8,-23l6603,5696r11,-15l6626,5671r14,-4l6644,5655r-107,xe" fillcolor="#fdfdfd" stroked="f">
              <v:path arrowok="t"/>
            </v:shape>
            <v:shape id="_x0000_s1671" type="#_x0000_t75" style="position:absolute;left:6671;top:5652;width:126;height:258">
              <v:imagedata r:id="rId9" o:title=""/>
            </v:shape>
            <v:shape id="_x0000_s1670" style="position:absolute;left:6677;top:5655;width:121;height:251" coordorigin="6677,5655" coordsize="121,251" path="m6690,5655r-13,l6677,5897r1,9l6704,5906r4,-8l6713,5877r4,-18l6720,5838r4,-24l6728,5789r5,-26l6740,5739r7,-23l6756,5696r11,-15l6780,5671r14,-4l6798,5655r-108,xe" fillcolor="#fdfdfd" stroked="f">
              <v:path arrowok="t"/>
            </v:shape>
            <v:shape id="_x0000_s1669" type="#_x0000_t75" style="position:absolute;left:6824;top:5652;width:126;height:258">
              <v:imagedata r:id="rId9" o:title=""/>
            </v:shape>
            <v:shape id="_x0000_s1668" style="position:absolute;left:6829;top:5655;width:121;height:251" coordorigin="6829,5655" coordsize="121,251" path="m6843,5655r-14,l6829,5897r1,9l6857,5906r3,-8l6866,5877r3,-18l6872,5838r4,-24l6880,5789r6,-26l6892,5739r8,-23l6909,5696r11,-15l6932,5671r14,-4l6950,5655r-107,xe" fillcolor="#fdfdfd" stroked="f">
              <v:path arrowok="t"/>
            </v:shape>
            <v:shape id="_x0000_s1667" type="#_x0000_t75" style="position:absolute;left:6976;top:5652;width:126;height:258">
              <v:imagedata r:id="rId10" o:title=""/>
            </v:shape>
            <v:shape id="_x0000_s1666" style="position:absolute;left:6981;top:5655;width:121;height:251" coordorigin="6981,5655" coordsize="121,251" path="m6995,5655r-14,l6981,5897r2,9l7009,5906r3,-8l7018,5877r3,-18l7025,5838r3,-24l7033,5789r5,-26l7044,5739r8,-23l7061,5696r11,-15l7085,5671r13,-4l7102,5655r-107,xe" fillcolor="#fdfdfd" stroked="f">
              <v:path arrowok="t"/>
            </v:shape>
            <v:shape id="_x0000_s1665" type="#_x0000_t75" style="position:absolute;left:7133;top:5652;width:127;height:258">
              <v:imagedata r:id="rId123" o:title=""/>
            </v:shape>
            <v:shape id="_x0000_s1664" style="position:absolute;left:7138;top:5655;width:121;height:251" coordorigin="7138,5655" coordsize="121,251" path="m7152,5655r-14,l7138,5897r1,9l7166,5906r3,-8l7175,5877r3,-18l7182,5838r3,-24l7190,5789r5,-26l7201,5739r8,-23l7218,5696r11,-15l7242,5671r13,-4l7259,5655r-107,xe" fillcolor="#fdfdfd" stroked="f">
              <v:path arrowok="t"/>
            </v:shape>
            <v:shape id="_x0000_s1663" type="#_x0000_t75" style="position:absolute;left:7285;top:5652;width:126;height:258">
              <v:imagedata r:id="rId11" o:title=""/>
            </v:shape>
            <v:shape id="_x0000_s1662" style="position:absolute;left:7291;top:5655;width:121;height:251" coordorigin="7291,5655" coordsize="121,251" path="m7304,5655r-13,l7291,5897r1,9l7318,5906r3,-8l7327,5877r3,-18l7334,5838r4,-24l7342,5789r5,-26l7353,5739r8,-23l7370,5696r11,-15l7394,5671r14,-4l7411,5655r-107,xe" fillcolor="#fdfdfd" stroked="f">
              <v:path arrowok="t"/>
            </v:shape>
            <v:shape id="_x0000_s1661" type="#_x0000_t75" style="position:absolute;left:7438;top:5652;width:126;height:258">
              <v:imagedata r:id="rId9" o:title=""/>
            </v:shape>
            <v:shape id="_x0000_s1660" style="position:absolute;left:7443;top:5655;width:121;height:251" coordorigin="7443,5655" coordsize="121,251" path="m7457,5655r-14,l7443,5897r1,9l7470,5906r4,-8l7480,5877r3,-18l7486,5838r4,-24l7494,5789r6,-26l7506,5739r7,-23l7523,5696r10,-15l7546,5671r14,-4l7564,5655r-107,xe" fillcolor="#fdfdfd" stroked="f">
              <v:path arrowok="t"/>
            </v:shape>
            <v:shape id="_x0000_s1659" type="#_x0000_t75" style="position:absolute;left:3603;top:5993;width:126;height:258">
              <v:imagedata r:id="rId44" o:title=""/>
            </v:shape>
            <v:shape id="_x0000_s1658" style="position:absolute;left:3609;top:5996;width:121;height:251" coordorigin="3609,5996" coordsize="121,251" path="m3622,5996r-13,1l3609,6238r1,9l3636,6247r4,-8l3645,6218r4,-18l3652,6179r4,-24l3660,6130r5,-25l3672,6080r7,-23l3688,6038r11,-16l3712,6012r14,-4l3730,5996r-108,xe" fillcolor="#fdfdfd" stroked="f">
              <v:path arrowok="t"/>
            </v:shape>
            <v:shape id="_x0000_s1657" type="#_x0000_t75" style="position:absolute;left:3756;top:5993;width:126;height:258">
              <v:imagedata r:id="rId124" o:title=""/>
            </v:shape>
            <v:shape id="_x0000_s1656" style="position:absolute;left:3756;top:5993;width:126;height:258" coordorigin="3756,5993" coordsize="126,258" path="m3882,6002r,-5l3875,5993r-9,l3772,5993r-9,l3756,5997r,5l3756,6242r,5l3763,6251r9,l3866,6251r9,l3882,6247r,-5l3882,6002xe" filled="f" strokecolor="#363435" strokeweight=".25pt">
              <v:path arrowok="t"/>
            </v:shape>
            <v:shape id="_x0000_s1655" style="position:absolute;left:3761;top:5996;width:121;height:251" coordorigin="3761,5996" coordsize="121,251" path="m3775,5996r-14,1l3761,6238r1,9l3789,6247r3,-8l3798,6218r3,-18l3804,6179r4,-24l3812,6130r6,-25l3824,6080r8,-23l3841,6038r11,-16l3864,6012r14,-4l3882,5996r-107,xe" fillcolor="#fdfdfd" stroked="f">
              <v:path arrowok="t"/>
            </v:shape>
            <v:shape id="_x0000_s1654" type="#_x0000_t75" style="position:absolute;left:3910;top:5993;width:126;height:258">
              <v:imagedata r:id="rId39" o:title=""/>
            </v:shape>
            <v:shape id="_x0000_s1653" style="position:absolute;left:3916;top:5996;width:121;height:251" coordorigin="3916,5996" coordsize="121,251" path="m3929,5996r-13,1l3916,6238r1,9l3943,6247r3,-8l3952,6218r3,-18l3959,6179r4,-24l3967,6130r5,-25l3978,6080r8,-23l3995,6038r11,-16l4019,6012r14,-4l4036,5996r-107,xe" fillcolor="#fdfdfd" stroked="f">
              <v:path arrowok="t"/>
            </v:shape>
            <v:shape id="_x0000_s1652" type="#_x0000_t75" style="position:absolute;left:4063;top:5993;width:126;height:258">
              <v:imagedata r:id="rId35" o:title=""/>
            </v:shape>
            <v:shape id="_x0000_s1651" style="position:absolute;left:4068;top:5996;width:121;height:251" coordorigin="4068,5996" coordsize="121,251" path="m4082,5996r-14,1l4068,6238r1,9l4095,6247r4,-8l4105,6218r3,-18l4111,6179r4,-24l4119,6130r5,-25l4131,6080r7,-23l4147,6038r11,-16l4171,6012r14,-4l4189,5996r-107,xe" fillcolor="#fdfdfd" stroked="f">
              <v:path arrowok="t"/>
            </v:shape>
            <v:shape id="_x0000_s1650" type="#_x0000_t75" style="position:absolute;left:4216;top:5993;width:126;height:258">
              <v:imagedata r:id="rId125" o:title=""/>
            </v:shape>
            <v:shape id="_x0000_s1649" style="position:absolute;left:4216;top:5993;width:126;height:258" coordorigin="4216,5993" coordsize="126,258" path="m4343,6002r,-5l4336,5993r-9,l4232,5993r-9,l4216,5997r,5l4216,6242r,5l4223,6251r9,l4327,6251r9,l4343,6247r,-5l4343,6002xe" filled="f" strokecolor="#363435" strokeweight=".25pt">
              <v:path arrowok="t"/>
            </v:shape>
            <v:shape id="_x0000_s1648" style="position:absolute;left:4222;top:5996;width:121;height:251" coordorigin="4222,5996" coordsize="121,251" path="m4235,5996r-13,1l4222,6238r1,9l4249,6247r3,-8l4258,6218r3,-18l4265,6179r4,-24l4273,6130r5,-25l4284,6080r8,-23l4301,6038r11,-16l4325,6012r14,-4l4342,5996r-107,xe" fillcolor="#fdfdfd" stroked="f">
              <v:path arrowok="t"/>
            </v:shape>
            <v:shape id="_x0000_s1647" type="#_x0000_t75" style="position:absolute;left:4369;top:5993;width:127;height:258">
              <v:imagedata r:id="rId26" o:title=""/>
            </v:shape>
            <v:shape id="_x0000_s1646" style="position:absolute;left:4374;top:5996;width:121;height:251" coordorigin="4374,5996" coordsize="121,251" path="m4388,5996r-14,1l4374,6238r1,9l4401,6247r4,-8l4411,6218r3,-18l4417,6179r4,-24l4425,6130r5,-25l4437,6080r7,-23l4454,6038r10,-16l4477,6012r14,-4l4495,5996r-107,xe" fillcolor="#fdfdfd" stroked="f">
              <v:path arrowok="t"/>
            </v:shape>
            <v:shape id="_x0000_s1645" type="#_x0000_t75" style="position:absolute;left:4521;top:5993;width:126;height:258">
              <v:imagedata r:id="rId35" o:title=""/>
            </v:shape>
            <v:shape id="_x0000_s1644" style="position:absolute;left:4526;top:5996;width:121;height:251" coordorigin="4526,5996" coordsize="121,251" path="m4540,5996r-14,1l4526,6238r1,9l4554,6247r3,-8l4563,6218r3,-18l4569,6179r4,-24l4578,6130r5,-25l4589,6080r8,-23l4606,6038r11,-16l4630,6012r13,-4l4647,5996r-107,xe" fillcolor="#fdfdfd" stroked="f">
              <v:path arrowok="t"/>
            </v:shape>
            <v:shape id="_x0000_s1643" type="#_x0000_t75" style="position:absolute;left:4678;top:5993;width:126;height:258">
              <v:imagedata r:id="rId126" o:title=""/>
            </v:shape>
            <v:shape id="_x0000_s1642" style="position:absolute;left:4678;top:5993;width:126;height:258" coordorigin="4678,5993" coordsize="126,258" path="m4804,6002r,-5l4797,5993r-9,l4694,5993r-9,l4678,5997r,5l4678,6242r,5l4685,6251r9,l4788,6251r9,l4804,6247r,-5l4804,6002xe" filled="f" strokecolor="#363435" strokeweight=".25pt">
              <v:path arrowok="t"/>
            </v:shape>
            <v:shape id="_x0000_s1641" style="position:absolute;left:4683;top:5996;width:121;height:251" coordorigin="4683,5996" coordsize="121,251" path="m4697,5996r-14,1l4683,6238r1,9l4711,6247r3,-8l4720,6218r3,-18l4726,6179r4,-24l4734,6130r6,-25l4746,6080r8,-23l4763,6038r11,-16l4786,6012r14,-4l4804,5996r-107,xe" fillcolor="#fdfdfd" stroked="f">
              <v:path arrowok="t"/>
            </v:shape>
            <v:shape id="_x0000_s1640" type="#_x0000_t75" style="position:absolute;left:4830;top:5993;width:126;height:258">
              <v:imagedata r:id="rId35" o:title=""/>
            </v:shape>
            <v:shape id="_x0000_s1639" style="position:absolute;left:4835;top:5996;width:121;height:251" coordorigin="4835,5996" coordsize="121,251" path="m4849,5996r-14,1l4835,6238r2,9l4863,6247r3,-8l4872,6218r3,-18l4879,6179r3,-24l4887,6130r5,-25l4898,6080r8,-23l4915,6038r11,-16l4939,6012r13,-4l4956,5996r-107,xe" fillcolor="#fdfdfd" stroked="f">
              <v:path arrowok="t"/>
            </v:shape>
            <v:shape id="_x0000_s1638" type="#_x0000_t75" style="position:absolute;left:4982;top:5993;width:126;height:258">
              <v:imagedata r:id="rId36" o:title=""/>
            </v:shape>
            <v:shape id="_x0000_s1637" style="position:absolute;left:4988;top:5996;width:121;height:251" coordorigin="4988,5996" coordsize="121,251" path="m5001,5996r-13,1l4988,6238r1,9l5015,6247r3,-8l5024,6218r4,-18l5031,6179r4,-24l5039,6130r5,-25l5051,6080r7,-23l5067,6038r11,-16l5091,6012r14,-4l5109,5996r-108,xe" fillcolor="#fdfdfd" stroked="f">
              <v:path arrowok="t"/>
            </v:shape>
            <v:shape id="_x0000_s1636" type="#_x0000_t75" style="position:absolute;left:5137;top:5993;width:126;height:258">
              <v:imagedata r:id="rId36" o:title=""/>
            </v:shape>
            <v:shape id="_x0000_s1635" style="position:absolute;left:5142;top:5996;width:121;height:251" coordorigin="5142,5996" coordsize="121,251" path="m5156,5996r-14,1l5142,6238r1,9l5170,6247r3,-8l5179,6218r3,-18l5185,6179r4,-24l5194,6130r5,-25l5205,6080r8,-23l5222,6038r11,-16l5245,6012r14,-4l5263,5996r-107,xe" fillcolor="#fdfdfd" stroked="f">
              <v:path arrowok="t"/>
            </v:shape>
            <v:shape id="_x0000_s1634" type="#_x0000_t75" style="position:absolute;left:5289;top:5993;width:126;height:258">
              <v:imagedata r:id="rId24" o:title=""/>
            </v:shape>
            <v:shape id="_x0000_s1633" style="position:absolute;left:5294;top:5996;width:121;height:251" coordorigin="5294,5996" coordsize="121,251" path="m5308,5996r-14,1l5294,6238r2,9l5322,6247r3,-8l5331,6218r3,-18l5338,6179r3,-24l5346,6130r5,-25l5357,6080r8,-23l5374,6038r11,-16l5398,6012r14,-4l5415,5996r-107,xe" fillcolor="#fdfdfd" stroked="f">
              <v:path arrowok="t"/>
            </v:shape>
            <v:shape id="_x0000_s1632" type="#_x0000_t75" style="position:absolute;left:5443;top:5993;width:126;height:258">
              <v:imagedata r:id="rId35" o:title=""/>
            </v:shape>
            <v:shape id="_x0000_s1631" style="position:absolute;left:5448;top:5996;width:121;height:251" coordorigin="5448,5996" coordsize="121,251" path="m5462,5996r-14,1l5448,6238r1,9l5476,6247r3,-8l5485,6218r3,-18l5491,6179r4,-24l5500,6130r5,-25l5511,6080r8,-23l5528,6038r11,-16l5551,6012r14,-4l5569,5996r-107,xe" fillcolor="#fdfdfd" stroked="f">
              <v:path arrowok="t"/>
            </v:shape>
            <v:shape id="_x0000_s1630" type="#_x0000_t75" style="position:absolute;left:5595;top:5993;width:126;height:258">
              <v:imagedata r:id="rId44" o:title=""/>
            </v:shape>
            <v:shape id="_x0000_s1629" style="position:absolute;left:5600;top:5996;width:121;height:251" coordorigin="5600,5996" coordsize="121,251" path="m5614,5996r-14,1l5600,6238r2,9l5628,6247r3,-8l5637,6218r3,-18l5644,6179r3,-24l5652,6130r5,-25l5663,6080r8,-23l5680,6038r11,-16l5704,6012r14,-4l5721,5996r-107,xe" fillcolor="#fdfdfd" stroked="f">
              <v:path arrowok="t"/>
            </v:shape>
            <v:shape id="_x0000_s1628" type="#_x0000_t75" style="position:absolute;left:5747;top:5993;width:126;height:258">
              <v:imagedata r:id="rId24" o:title=""/>
            </v:shape>
            <v:shape id="_x0000_s1627" style="position:absolute;left:5753;top:5996;width:121;height:251" coordorigin="5753,5996" coordsize="121,251" path="m5766,5996r-13,1l5753,6238r1,9l5780,6247r4,-8l5789,6218r4,-18l5796,6179r4,-24l5804,6130r5,-25l5816,6080r7,-23l5832,6038r11,-16l5856,6012r14,-4l5874,5996r-108,xe" fillcolor="#fdfdfd" stroked="f">
              <v:path arrowok="t"/>
            </v:shape>
            <v:shape id="_x0000_s1626" type="#_x0000_t75" style="position:absolute;left:5904;top:5993;width:126;height:258">
              <v:imagedata r:id="rId124" o:title=""/>
            </v:shape>
            <v:shape id="_x0000_s1625" style="position:absolute;left:5904;top:5993;width:126;height:258" coordorigin="5904,5993" coordsize="126,258" path="m6031,6002r,-5l6024,5993r-9,l5920,5993r-9,l5904,5997r,5l5904,6242r,5l5911,6251r9,l6015,6251r9,l6031,6247r,-5l6031,6002xe" filled="f" strokecolor="#363435" strokeweight=".25pt">
              <v:path arrowok="t"/>
            </v:shape>
            <v:shape id="_x0000_s1624" style="position:absolute;left:5910;top:5996;width:121;height:251" coordorigin="5910,5996" coordsize="121,251" path="m5923,5996r-13,1l5910,6238r1,9l5937,6247r3,-8l5946,6218r4,-18l5953,6179r4,-24l5961,6130r5,-25l5973,6080r7,-23l5989,6038r11,-16l6013,6012r14,-4l6031,5996r-108,xe" fillcolor="#fdfdfd" stroked="f">
              <v:path arrowok="t"/>
            </v:shape>
            <v:shape id="_x0000_s1623" type="#_x0000_t75" style="position:absolute;left:6059;top:5993;width:126;height:258">
              <v:imagedata r:id="rId24" o:title=""/>
            </v:shape>
            <v:shape id="_x0000_s1622" style="position:absolute;left:6064;top:5996;width:121;height:251" coordorigin="6064,5996" coordsize="121,251" path="m6078,5996r-14,1l6064,6238r1,9l6091,6247r4,-8l6101,6218r3,-18l6107,6179r4,-24l6115,6130r6,-25l6127,6080r8,-23l6144,6038r10,-16l6167,6012r14,-4l6185,5996r-107,xe" fillcolor="#fdfdfd" stroked="f">
              <v:path arrowok="t"/>
            </v:shape>
            <v:shape id="_x0000_s1621" type="#_x0000_t75" style="position:absolute;left:6211;top:5993;width:126;height:258">
              <v:imagedata r:id="rId35" o:title=""/>
            </v:shape>
            <v:shape id="_x0000_s1620" style="position:absolute;left:6216;top:5996;width:121;height:251" coordorigin="6216,5996" coordsize="121,251" path="m6230,5996r-14,1l6216,6238r1,9l6244,6247r3,-8l6253,6218r3,-18l6260,6179r3,-24l6268,6130r5,-25l6279,6080r8,-23l6296,6038r11,-16l6320,6012r13,-4l6337,5996r-107,xe" fillcolor="#fdfdfd" stroked="f">
              <v:path arrowok="t"/>
            </v:shape>
            <v:shape id="_x0000_s1619" type="#_x0000_t75" style="position:absolute;left:6365;top:5993;width:126;height:258">
              <v:imagedata r:id="rId127" o:title=""/>
            </v:shape>
            <v:shape id="_x0000_s1618" style="position:absolute;left:6365;top:5993;width:126;height:258" coordorigin="6365,5993" coordsize="126,258" path="m6492,6002r,-5l6485,5993r-9,l6381,5993r-8,l6365,5997r,5l6365,6242r,5l6372,6251r9,l6476,6251r9,l6492,6247r,-5l6492,6002xe" filled="f" strokecolor="#363435" strokeweight=".25pt">
              <v:path arrowok="t"/>
            </v:shape>
            <v:shape id="_x0000_s1617" style="position:absolute;left:6371;top:5996;width:121;height:251" coordorigin="6371,5996" coordsize="121,251" path="m6384,5996r-13,1l6371,6238r1,9l6398,6247r4,-8l6407,6218r4,-18l6414,6179r4,-24l6422,6130r5,-25l6434,6080r7,-23l6450,6038r11,-16l6474,6012r14,-4l6492,5996r-108,xe" fillcolor="#fdfdfd" stroked="f">
              <v:path arrowok="t"/>
            </v:shape>
            <v:shape id="_x0000_s1616" type="#_x0000_t75" style="position:absolute;left:6518;top:5993;width:126;height:258">
              <v:imagedata r:id="rId36" o:title=""/>
            </v:shape>
            <v:shape id="_x0000_s1615" style="position:absolute;left:6523;top:5996;width:121;height:251" coordorigin="6523,5996" coordsize="121,251" path="m6537,5996r-14,1l6523,6238r1,9l6551,6247r3,-8l6560,6218r3,-18l6566,6179r4,-24l6574,6130r6,-25l6586,6080r8,-23l6603,6038r11,-16l6626,6012r14,-4l6644,5996r-107,xe" fillcolor="#fdfdfd" stroked="f">
              <v:path arrowok="t"/>
            </v:shape>
            <v:shape id="_x0000_s1614" type="#_x0000_t75" style="position:absolute;left:6671;top:5993;width:126;height:258">
              <v:imagedata r:id="rId35" o:title=""/>
            </v:shape>
            <v:shape id="_x0000_s1613" style="position:absolute;left:6677;top:5996;width:121;height:251" coordorigin="6677,5996" coordsize="121,251" path="m6690,5996r-13,1l6677,6238r1,9l6704,6247r4,-8l6713,6218r4,-18l6720,6179r4,-24l6728,6130r5,-25l6740,6080r7,-23l6756,6038r11,-16l6780,6012r14,-4l6798,5996r-108,xe" fillcolor="#fdfdfd" stroked="f">
              <v:path arrowok="t"/>
            </v:shape>
            <v:shape id="_x0000_s1612" type="#_x0000_t75" style="position:absolute;left:6824;top:5993;width:126;height:258">
              <v:imagedata r:id="rId126" o:title=""/>
            </v:shape>
            <v:shape id="_x0000_s1611" style="position:absolute;left:6824;top:5993;width:126;height:258" coordorigin="6824,5993" coordsize="126,258" path="m6950,6002r,-5l6943,5993r-9,l6840,5993r-9,l6824,5997r,5l6824,6242r,5l6831,6251r9,l6934,6251r9,l6950,6247r,-5l6950,6002xe" filled="f" strokecolor="#363435" strokeweight=".25pt">
              <v:path arrowok="t"/>
            </v:shape>
            <v:shape id="_x0000_s1610" style="position:absolute;left:6829;top:5996;width:121;height:251" coordorigin="6829,5996" coordsize="121,251" path="m6843,5996r-14,1l6829,6238r1,9l6857,6247r3,-8l6866,6218r3,-18l6872,6179r4,-24l6880,6130r6,-25l6892,6080r8,-23l6909,6038r11,-16l6932,6012r14,-4l6950,5996r-107,xe" fillcolor="#fdfdfd" stroked="f">
              <v:path arrowok="t"/>
            </v:shape>
            <v:shape id="_x0000_s1609" type="#_x0000_t75" style="position:absolute;left:6976;top:5993;width:126;height:258">
              <v:imagedata r:id="rId44" o:title=""/>
            </v:shape>
            <v:shape id="_x0000_s1608" style="position:absolute;left:6981;top:5996;width:121;height:251" coordorigin="6981,5996" coordsize="121,251" path="m6995,5996r-14,1l6981,6238r2,9l7009,6247r3,-8l7018,6218r3,-18l7025,6179r3,-24l7033,6130r5,-25l7044,6080r8,-23l7061,6038r11,-16l7085,6012r13,-4l7102,5996r-107,xe" fillcolor="#fdfdfd" stroked="f">
              <v:path arrowok="t"/>
            </v:shape>
            <v:shape id="_x0000_s1607" type="#_x0000_t75" style="position:absolute;left:7133;top:5993;width:127;height:258">
              <v:imagedata r:id="rId91" o:title=""/>
            </v:shape>
            <v:shape id="_x0000_s1606" style="position:absolute;left:7138;top:5996;width:121;height:251" coordorigin="7138,5996" coordsize="121,251" path="m7152,5996r-14,1l7138,6238r1,9l7166,6247r3,-8l7175,6218r3,-18l7182,6179r3,-24l7190,6130r5,-25l7201,6080r8,-23l7218,6038r11,-16l7242,6012r13,-4l7259,5996r-107,xe" fillcolor="#fdfdfd" stroked="f">
              <v:path arrowok="t"/>
            </v:shape>
            <v:shape id="_x0000_s1605" type="#_x0000_t75" style="position:absolute;left:7285;top:5993;width:126;height:258">
              <v:imagedata r:id="rId36" o:title=""/>
            </v:shape>
            <v:shape id="_x0000_s1604" style="position:absolute;left:7291;top:5996;width:121;height:251" coordorigin="7291,5996" coordsize="121,251" path="m7304,5996r-13,1l7291,6238r1,9l7318,6247r3,-8l7327,6218r3,-18l7334,6179r4,-24l7342,6130r5,-25l7353,6080r8,-23l7370,6038r11,-16l7394,6012r14,-4l7411,5996r-107,xe" fillcolor="#fdfdfd" stroked="f">
              <v:path arrowok="t"/>
            </v:shape>
            <v:shape id="_x0000_s1603" type="#_x0000_t75" style="position:absolute;left:7438;top:5993;width:126;height:258">
              <v:imagedata r:id="rId35" o:title=""/>
            </v:shape>
            <v:shape id="_x0000_s1602" style="position:absolute;left:7443;top:5996;width:121;height:251" coordorigin="7443,5996" coordsize="121,251" path="m7457,5996r-14,1l7443,6238r1,9l7470,6247r4,-8l7480,6218r3,-18l7486,6179r4,-24l7494,6130r6,-25l7506,6080r7,-23l7523,6038r10,-16l7546,6012r14,-4l7564,5996r-107,xe" fillcolor="#fdfdfd" stroked="f">
              <v:path arrowok="t"/>
            </v:shape>
            <v:shape id="_x0000_s1601" style="position:absolute;left:7564;top:5599;width:3206;height:0" coordorigin="7564,5599" coordsize="3206,0" path="m7564,5599r3206,e" filled="f" strokecolor="#727376" strokeweight=".5pt">
              <v:path arrowok="t"/>
            </v:shape>
            <v:shape id="_x0000_s1600" style="position:absolute;left:7564;top:5956;width:3206;height:0" coordorigin="7564,5956" coordsize="3206,0" path="m7564,5956r3206,e" filled="f" strokecolor="#727376" strokeweight=".5pt">
              <v:path arrowok="t"/>
            </v:shape>
            <v:shape id="_x0000_s1599" type="#_x0000_t75" style="position:absolute;left:3603;top:4679;width:126;height:258">
              <v:imagedata r:id="rId83" o:title=""/>
            </v:shape>
            <v:shape id="_x0000_s1598" style="position:absolute;left:3603;top:4679;width:126;height:258" coordorigin="3603,4679" coordsize="126,258" path="m3730,4689r,-5l3723,4679r-9,l3619,4679r-8,l3603,4684r,5l3603,4928r,5l3611,4938r8,l3714,4938r9,l3730,4933r,-5l3730,4689xe" filled="f" strokecolor="#363435" strokeweight=".25pt">
              <v:path arrowok="t"/>
            </v:shape>
            <v:shape id="_x0000_s1597" style="position:absolute;left:3609;top:4683;width:121;height:251" coordorigin="3609,4683" coordsize="121,251" path="m3622,4683r-13,l3609,4925r1,9l3636,4934r4,-8l3645,4905r4,-18l3652,4866r4,-24l3660,4817r5,-26l3672,4766r7,-22l3688,4724r11,-15l3712,4698r14,-3l3730,4683r-108,xe" fillcolor="#fdfdfd" stroked="f">
              <v:path arrowok="t"/>
            </v:shape>
            <v:shape id="_x0000_s1596" type="#_x0000_t75" style="position:absolute;left:3756;top:4679;width:126;height:258">
              <v:imagedata r:id="rId89" o:title=""/>
            </v:shape>
            <v:shape id="_x0000_s1595" style="position:absolute;left:3761;top:4683;width:121;height:251" coordorigin="3761,4683" coordsize="121,251" path="m3775,4683r-14,l3761,4925r1,9l3789,4934r3,-8l3798,4905r3,-18l3804,4866r4,-24l3812,4817r6,-26l3824,4766r8,-22l3841,4724r11,-15l3864,4698r14,-3l3882,4683r-107,xe" fillcolor="#fdfdfd" stroked="f">
              <v:path arrowok="t"/>
            </v:shape>
            <v:shape id="_x0000_s1594" type="#_x0000_t75" style="position:absolute;left:3910;top:4679;width:126;height:258">
              <v:imagedata r:id="rId128" o:title=""/>
            </v:shape>
            <v:shape id="_x0000_s1593" style="position:absolute;left:3910;top:4679;width:126;height:258" coordorigin="3910,4679" coordsize="126,258" path="m4037,4689r,-5l4030,4679r-9,l3926,4679r-9,l3910,4684r,5l3910,4928r,5l3917,4938r9,l4021,4938r9,l4037,4933r,-5l4037,4689xe" filled="f" strokecolor="#363435" strokeweight=".25pt">
              <v:path arrowok="t"/>
            </v:shape>
            <v:shape id="_x0000_s1592" style="position:absolute;left:3916;top:4683;width:121;height:251" coordorigin="3916,4683" coordsize="121,251" path="m3929,4683r-13,l3916,4925r1,9l3943,4934r3,-8l3952,4905r3,-18l3959,4866r4,-24l3967,4817r5,-26l3978,4766r8,-22l3995,4724r11,-15l4019,4698r14,-3l4036,4683r-107,xe" fillcolor="#fdfdfd" stroked="f">
              <v:path arrowok="t"/>
            </v:shape>
            <v:shape id="_x0000_s1591" type="#_x0000_t75" style="position:absolute;left:4063;top:4679;width:126;height:258">
              <v:imagedata r:id="rId9" o:title=""/>
            </v:shape>
            <v:shape id="_x0000_s1590" style="position:absolute;left:4068;top:4683;width:121;height:251" coordorigin="4068,4683" coordsize="121,251" path="m4082,4683r-14,l4068,4925r1,9l4095,4934r4,-8l4105,4905r3,-18l4111,4866r4,-24l4119,4817r5,-26l4131,4766r7,-22l4147,4724r11,-15l4171,4698r14,-3l4189,4683r-107,xe" fillcolor="#fdfdfd" stroked="f">
              <v:path arrowok="t"/>
            </v:shape>
            <v:shape id="_x0000_s1589" type="#_x0000_t75" style="position:absolute;left:4216;top:4679;width:126;height:258">
              <v:imagedata r:id="rId129" o:title=""/>
            </v:shape>
            <v:shape id="_x0000_s1588" style="position:absolute;left:4216;top:4679;width:126;height:258" coordorigin="4216,4679" coordsize="126,258" path="m4343,4689r,-5l4336,4679r-9,l4232,4679r-9,l4216,4684r,5l4216,4928r,5l4223,4938r9,l4327,4938r9,l4343,4933r,-5l4343,4689xe" filled="f" strokecolor="#363435" strokeweight=".25pt">
              <v:path arrowok="t"/>
            </v:shape>
            <v:shape id="_x0000_s1587" style="position:absolute;left:4222;top:4683;width:121;height:251" coordorigin="4222,4683" coordsize="121,251" path="m4235,4683r-13,l4222,4925r1,9l4249,4934r3,-8l4258,4905r3,-18l4265,4866r4,-24l4273,4817r5,-26l4284,4766r8,-22l4301,4724r11,-15l4325,4698r14,-3l4342,4683r-107,xe" fillcolor="#fdfdfd" stroked="f">
              <v:path arrowok="t"/>
            </v:shape>
            <v:shape id="_x0000_s1586" type="#_x0000_t75" style="position:absolute;left:4369;top:4679;width:127;height:258">
              <v:imagedata r:id="rId130" o:title=""/>
            </v:shape>
            <v:shape id="_x0000_s1585" style="position:absolute;left:4369;top:4679;width:126;height:258" coordorigin="4369,4679" coordsize="126,258" path="m4495,4689r,-5l4488,4679r-9,l4384,4679r-8,l4369,4684r,5l4369,4928r,5l4376,4938r8,l4479,4938r9,l4495,4933r,-5l4495,4689xe" filled="f" strokecolor="#363435" strokeweight=".25pt">
              <v:path arrowok="t"/>
            </v:shape>
            <v:shape id="_x0000_s1584" style="position:absolute;left:4374;top:4683;width:121;height:251" coordorigin="4374,4683" coordsize="121,251" path="m4388,4683r-14,l4374,4925r1,9l4401,4934r4,-8l4411,4905r3,-18l4417,4866r4,-24l4425,4817r5,-26l4437,4766r7,-22l4454,4724r10,-15l4477,4698r14,-3l4495,4683r-107,xe" fillcolor="#fdfdfd" stroked="f">
              <v:path arrowok="t"/>
            </v:shape>
            <v:shape id="_x0000_s1583" type="#_x0000_t75" style="position:absolute;left:4521;top:4679;width:126;height:258">
              <v:imagedata r:id="rId84" o:title=""/>
            </v:shape>
            <v:shape id="_x0000_s1582" style="position:absolute;left:4521;top:4679;width:126;height:258" coordorigin="4521,4679" coordsize="126,258" path="m4647,4689r,-5l4640,4679r-8,l4537,4679r-9,l4521,4684r,5l4521,4928r,5l4528,4938r9,l4631,4938r9,l4647,4933r,-5l4647,4689xe" filled="f" strokecolor="#363435" strokeweight=".25pt">
              <v:path arrowok="t"/>
            </v:shape>
            <v:shape id="_x0000_s1581" style="position:absolute;left:4526;top:4683;width:121;height:251" coordorigin="4526,4683" coordsize="121,251" path="m4540,4683r-14,l4526,4925r1,9l4554,4934r3,-8l4563,4905r3,-18l4569,4866r4,-24l4578,4817r5,-26l4589,4766r8,-22l4606,4724r11,-15l4630,4698r13,-3l4647,4683r-107,xe" fillcolor="#fdfdfd" stroked="f">
              <v:path arrowok="t"/>
            </v:shape>
            <v:shape id="_x0000_s1580" type="#_x0000_t75" style="position:absolute;left:4678;top:4679;width:126;height:258">
              <v:imagedata r:id="rId84" o:title=""/>
            </v:shape>
            <v:shape id="_x0000_s1579" style="position:absolute;left:4678;top:4679;width:126;height:258" coordorigin="4678,4679" coordsize="126,258" path="m4804,4689r,-5l4797,4679r-9,l4694,4679r-9,l4678,4684r,5l4678,4928r,5l4685,4938r9,l4788,4938r9,l4804,4933r,-5l4804,4689xe" filled="f" strokecolor="#363435" strokeweight=".25pt">
              <v:path arrowok="t"/>
            </v:shape>
            <v:shape id="_x0000_s1578" style="position:absolute;left:4683;top:4683;width:121;height:251" coordorigin="4683,4683" coordsize="121,251" path="m4697,4683r-14,l4683,4925r1,9l4711,4934r3,-8l4720,4905r3,-18l4726,4866r4,-24l4734,4817r6,-26l4746,4766r8,-22l4763,4724r11,-15l4786,4698r14,-3l4804,4683r-107,xe" fillcolor="#fdfdfd" stroked="f">
              <v:path arrowok="t"/>
            </v:shape>
            <v:shape id="_x0000_s1577" type="#_x0000_t75" style="position:absolute;left:4830;top:4679;width:126;height:258">
              <v:imagedata r:id="rId84" o:title=""/>
            </v:shape>
            <v:shape id="_x0000_s1576" style="position:absolute;left:4830;top:4679;width:126;height:258" coordorigin="4830,4679" coordsize="126,258" path="m4957,4689r,-5l4949,4679r-8,l4846,4679r-9,l4830,4684r,5l4830,4928r,5l4837,4938r9,l4941,4938r8,l4957,4933r,-5l4957,4689xe" filled="f" strokecolor="#363435" strokeweight=".25pt">
              <v:path arrowok="t"/>
            </v:shape>
            <v:shape id="_x0000_s1575" style="position:absolute;left:4835;top:4683;width:121;height:251" coordorigin="4835,4683" coordsize="121,251" path="m4849,4683r-14,l4835,4925r2,9l4863,4934r3,-8l4872,4905r3,-18l4879,4866r3,-24l4887,4817r5,-26l4898,4766r8,-22l4915,4724r11,-15l4939,4698r13,-3l4956,4683r-107,xe" fillcolor="#fdfdfd" stroked="f">
              <v:path arrowok="t"/>
            </v:shape>
            <v:shape id="_x0000_s1574" type="#_x0000_t75" style="position:absolute;left:4982;top:4679;width:126;height:258">
              <v:imagedata r:id="rId98" o:title=""/>
            </v:shape>
            <v:shape id="_x0000_s1573" style="position:absolute;left:4982;top:4679;width:126;height:258" coordorigin="4982,4679" coordsize="126,258" path="m5109,4689r,-5l5102,4679r-9,l4998,4679r-9,l4982,4684r,5l4982,4928r,5l4989,4938r9,l5093,4938r9,l5109,4933r,-5l5109,4689xe" filled="f" strokecolor="#363435" strokeweight=".25pt">
              <v:path arrowok="t"/>
            </v:shape>
            <v:shape id="_x0000_s1572" style="position:absolute;left:4988;top:4683;width:121;height:251" coordorigin="4988,4683" coordsize="121,251" path="m5001,4683r-13,l4988,4925r1,9l5015,4934r3,-8l5024,4905r4,-18l5031,4866r4,-24l5039,4817r5,-26l5051,4766r7,-22l5067,4724r11,-15l5091,4698r14,-3l5109,4683r-108,xe" fillcolor="#fdfdfd" stroked="f">
              <v:path arrowok="t"/>
            </v:shape>
            <v:shape id="_x0000_s1571" type="#_x0000_t75" style="position:absolute;left:5137;top:4679;width:126;height:258">
              <v:imagedata r:id="rId11" o:title=""/>
            </v:shape>
            <v:shape id="_x0000_s1570" style="position:absolute;left:5142;top:4683;width:121;height:251" coordorigin="5142,4683" coordsize="121,251" path="m5156,4683r-14,l5142,4925r1,9l5170,4934r3,-8l5179,4905r3,-18l5185,4866r4,-24l5194,4817r5,-26l5205,4766r8,-22l5222,4724r11,-15l5245,4698r14,-3l5263,4683r-107,xe" fillcolor="#fdfdfd" stroked="f">
              <v:path arrowok="t"/>
            </v:shape>
            <v:shape id="_x0000_s1569" type="#_x0000_t75" style="position:absolute;left:5289;top:4679;width:126;height:258">
              <v:imagedata r:id="rId131" o:title=""/>
            </v:shape>
            <v:shape id="_x0000_s1568" style="position:absolute;left:5289;top:4679;width:126;height:258" coordorigin="5289,4679" coordsize="126,258" path="m5416,4689r,-5l5408,4679r-8,l5305,4679r-9,l5289,4684r,5l5289,4928r,5l5296,4938r9,l5400,4938r8,l5416,4933r,-5l5416,4689xe" filled="f" strokecolor="#363435" strokeweight=".25pt">
              <v:path arrowok="t"/>
            </v:shape>
            <v:shape id="_x0000_s1567" style="position:absolute;left:5294;top:4683;width:121;height:251" coordorigin="5294,4683" coordsize="121,251" path="m5308,4683r-14,l5294,4925r2,9l5322,4934r3,-8l5331,4905r3,-18l5338,4866r3,-24l5346,4817r5,-26l5357,4766r8,-22l5374,4724r11,-15l5398,4698r14,-3l5415,4683r-107,xe" fillcolor="#fdfdfd" stroked="f">
              <v:path arrowok="t"/>
            </v:shape>
            <v:shape id="_x0000_s1566" type="#_x0000_t75" style="position:absolute;left:5443;top:4679;width:126;height:258">
              <v:imagedata r:id="rId9" o:title=""/>
            </v:shape>
            <v:shape id="_x0000_s1565" style="position:absolute;left:5448;top:4683;width:121;height:251" coordorigin="5448,4683" coordsize="121,251" path="m5462,4683r-14,l5448,4925r1,9l5476,4934r3,-8l5485,4905r3,-18l5491,4866r4,-24l5500,4817r5,-26l5511,4766r8,-22l5528,4724r11,-15l5551,4698r14,-3l5569,4683r-107,xe" fillcolor="#fdfdfd" stroked="f">
              <v:path arrowok="t"/>
            </v:shape>
            <v:shape id="_x0000_s1564" type="#_x0000_t75" style="position:absolute;left:5595;top:4679;width:126;height:258">
              <v:imagedata r:id="rId83" o:title=""/>
            </v:shape>
            <v:shape id="_x0000_s1563" style="position:absolute;left:5595;top:4679;width:126;height:258" coordorigin="5595,4679" coordsize="126,258" path="m5722,4689r,-5l5714,4679r-8,l5611,4679r-9,l5595,4684r,5l5595,4928r,5l5602,4938r9,l5706,4938r8,l5722,4933r,-5l5722,4689xe" filled="f" strokecolor="#363435" strokeweight=".25pt">
              <v:path arrowok="t"/>
            </v:shape>
            <v:shape id="_x0000_s1562" style="position:absolute;left:5600;top:4683;width:121;height:251" coordorigin="5600,4683" coordsize="121,251" path="m5614,4683r-14,l5600,4925r2,9l5628,4934r3,-8l5637,4905r3,-18l5644,4866r3,-24l5652,4817r5,-26l5663,4766r8,-22l5680,4724r11,-15l5704,4698r14,-3l5721,4683r-107,xe" fillcolor="#fdfdfd" stroked="f">
              <v:path arrowok="t"/>
            </v:shape>
            <v:shape id="_x0000_s1561" type="#_x0000_t75" style="position:absolute;left:5747;top:4679;width:126;height:258">
              <v:imagedata r:id="rId131" o:title=""/>
            </v:shape>
            <v:shape id="_x0000_s1560" style="position:absolute;left:5747;top:4679;width:126;height:258" coordorigin="5747,4679" coordsize="126,258" path="m5874,4689r,-5l5867,4679r-9,l5763,4679r-8,l5747,4684r,5l5747,4928r,5l5755,4938r8,l5858,4938r9,l5874,4933r,-5l5874,4689xe" filled="f" strokecolor="#363435" strokeweight=".25pt">
              <v:path arrowok="t"/>
            </v:shape>
            <v:shape id="_x0000_s1559" style="position:absolute;left:5753;top:4683;width:121;height:251" coordorigin="5753,4683" coordsize="121,251" path="m5766,4683r-13,l5753,4925r1,9l5780,4934r4,-8l5789,4905r4,-18l5796,4866r4,-24l5804,4817r5,-26l5816,4766r7,-22l5832,4724r11,-15l5856,4698r14,-3l5874,4683r-108,xe" fillcolor="#fdfdfd" stroked="f">
              <v:path arrowok="t"/>
            </v:shape>
            <v:shape id="_x0000_s1558" type="#_x0000_t75" style="position:absolute;left:5904;top:4679;width:126;height:258">
              <v:imagedata r:id="rId132" o:title=""/>
            </v:shape>
            <v:shape id="_x0000_s1557" style="position:absolute;left:5904;top:4679;width:126;height:258" coordorigin="5904,4679" coordsize="126,258" path="m6031,4689r,-5l6024,4679r-9,l5920,4679r-9,l5904,4684r,5l5904,4928r,5l5911,4938r9,l6015,4938r9,l6031,4933r,-5l6031,4689xe" filled="f" strokecolor="#363435" strokeweight=".25pt">
              <v:path arrowok="t"/>
            </v:shape>
            <v:shape id="_x0000_s1556" style="position:absolute;left:5910;top:4683;width:121;height:251" coordorigin="5910,4683" coordsize="121,251" path="m5923,4683r-13,l5910,4925r1,9l5937,4934r3,-8l5946,4905r4,-18l5953,4866r4,-24l5961,4817r5,-26l5973,4766r7,-22l5989,4724r11,-15l6013,4698r14,-3l6031,4683r-108,xe" fillcolor="#fdfdfd" stroked="f">
              <v:path arrowok="t"/>
            </v:shape>
            <v:shape id="_x0000_s1555" type="#_x0000_t75" style="position:absolute;left:6059;top:4679;width:126;height:258">
              <v:imagedata r:id="rId131" o:title=""/>
            </v:shape>
            <v:shape id="_x0000_s1554" style="position:absolute;left:6059;top:4679;width:126;height:258" coordorigin="6059,4679" coordsize="126,258" path="m6185,4689r,-5l6178,4679r-9,l6075,4679r-9,l6059,4684r,5l6059,4928r,5l6066,4938r9,l6169,4938r9,l6185,4933r,-5l6185,4689xe" filled="f" strokecolor="#363435" strokeweight=".25pt">
              <v:path arrowok="t"/>
            </v:shape>
            <v:shape id="_x0000_s1553" style="position:absolute;left:6064;top:4683;width:121;height:251" coordorigin="6064,4683" coordsize="121,251" path="m6078,4683r-14,l6064,4925r1,9l6091,4934r4,-8l6101,4905r3,-18l6107,4866r4,-24l6115,4817r6,-26l6127,4766r8,-22l6144,4724r10,-15l6167,4698r14,-3l6185,4683r-107,xe" fillcolor="#fdfdfd" stroked="f">
              <v:path arrowok="t"/>
            </v:shape>
            <v:shape id="_x0000_s1552" type="#_x0000_t75" style="position:absolute;left:6211;top:4679;width:126;height:258">
              <v:imagedata r:id="rId84" o:title=""/>
            </v:shape>
            <v:shape id="_x0000_s1551" style="position:absolute;left:6211;top:4679;width:126;height:258" coordorigin="6211,4679" coordsize="126,258" path="m6337,4689r,-5l6330,4679r-8,l6227,4679r-9,l6211,4684r,5l6211,4928r,5l6218,4938r9,l6322,4938r8,l6337,4933r,-5l6337,4689xe" filled="f" strokecolor="#363435" strokeweight=".25pt">
              <v:path arrowok="t"/>
            </v:shape>
            <v:shape id="_x0000_s1550" style="position:absolute;left:6216;top:4683;width:121;height:251" coordorigin="6216,4683" coordsize="121,251" path="m6230,4683r-14,l6216,4925r1,9l6244,4934r3,-8l6253,4905r3,-18l6260,4866r3,-24l6268,4817r5,-26l6279,4766r8,-22l6296,4724r11,-15l6320,4698r13,-3l6337,4683r-107,xe" fillcolor="#fdfdfd" stroked="f">
              <v:path arrowok="t"/>
            </v:shape>
            <v:shape id="_x0000_s1549" type="#_x0000_t75" style="position:absolute;left:6365;top:4679;width:126;height:258">
              <v:imagedata r:id="rId83" o:title=""/>
            </v:shape>
            <v:shape id="_x0000_s1548" style="position:absolute;left:6365;top:4679;width:126;height:258" coordorigin="6365,4679" coordsize="126,258" path="m6492,4689r,-5l6485,4679r-9,l6381,4679r-8,l6365,4684r,5l6365,4928r,5l6372,4938r9,l6476,4938r9,l6492,4933r,-5l6492,4689xe" filled="f" strokecolor="#363435" strokeweight=".25pt">
              <v:path arrowok="t"/>
            </v:shape>
            <v:shape id="_x0000_s1547" style="position:absolute;left:6371;top:4683;width:121;height:251" coordorigin="6371,4683" coordsize="121,251" path="m6384,4683r-13,l6371,4925r1,9l6398,4934r4,-8l6407,4905r4,-18l6414,4866r4,-24l6422,4817r5,-26l6434,4766r7,-22l6450,4724r11,-15l6474,4698r14,-3l6492,4683r-108,xe" fillcolor="#fdfdfd" stroked="f">
              <v:path arrowok="t"/>
            </v:shape>
            <v:shape id="_x0000_s1546" type="#_x0000_t75" style="position:absolute;left:6518;top:4679;width:126;height:258">
              <v:imagedata r:id="rId11" o:title=""/>
            </v:shape>
            <v:shape id="_x0000_s1545" style="position:absolute;left:6523;top:4683;width:121;height:251" coordorigin="6523,4683" coordsize="121,251" path="m6537,4683r-14,l6523,4925r1,9l6551,4934r3,-8l6560,4905r3,-18l6566,4866r4,-24l6574,4817r6,-26l6586,4766r8,-22l6603,4724r11,-15l6626,4698r14,-3l6644,4683r-107,xe" fillcolor="#fdfdfd" stroked="f">
              <v:path arrowok="t"/>
            </v:shape>
            <v:shape id="_x0000_s1544" type="#_x0000_t75" style="position:absolute;left:6671;top:4679;width:126;height:258">
              <v:imagedata r:id="rId84" o:title=""/>
            </v:shape>
            <v:shape id="_x0000_s1543" style="position:absolute;left:6671;top:4679;width:126;height:258" coordorigin="6671,4679" coordsize="126,258" path="m6798,4689r,-5l6791,4679r-9,l6687,4679r-8,l6671,4684r,5l6671,4928r,5l6679,4938r8,l6782,4938r9,l6798,4933r,-5l6798,4689xe" filled="f" strokecolor="#363435" strokeweight=".25pt">
              <v:path arrowok="t"/>
            </v:shape>
            <v:shape id="_x0000_s1542" style="position:absolute;left:6677;top:4683;width:121;height:251" coordorigin="6677,4683" coordsize="121,251" path="m6690,4683r-13,l6677,4925r1,9l6704,4934r4,-8l6713,4905r4,-18l6720,4866r4,-24l6728,4817r5,-26l6740,4766r7,-22l6756,4724r11,-15l6780,4698r14,-3l6798,4683r-108,xe" fillcolor="#fdfdfd" stroked="f">
              <v:path arrowok="t"/>
            </v:shape>
            <v:shape id="_x0000_s1541" type="#_x0000_t75" style="position:absolute;left:6824;top:4679;width:126;height:258">
              <v:imagedata r:id="rId9" o:title=""/>
            </v:shape>
            <v:shape id="_x0000_s1540" style="position:absolute;left:6829;top:4683;width:121;height:251" coordorigin="6829,4683" coordsize="121,251" path="m6843,4683r-14,l6829,4925r1,9l6857,4934r3,-8l6866,4905r3,-18l6872,4866r4,-24l6880,4817r6,-26l6892,4766r8,-22l6909,4724r11,-15l6932,4698r14,-3l6950,4683r-107,xe" fillcolor="#fdfdfd" stroked="f">
              <v:path arrowok="t"/>
            </v:shape>
            <v:shape id="_x0000_s1539" type="#_x0000_t75" style="position:absolute;left:6976;top:4679;width:126;height:258">
              <v:imagedata r:id="rId83" o:title=""/>
            </v:shape>
            <v:shape id="_x0000_s1538" style="position:absolute;left:6976;top:4679;width:126;height:258" coordorigin="6976,4679" coordsize="126,258" path="m7102,4689r,-5l7095,4679r-8,l6992,4679r-9,l6976,4684r,5l6976,4928r,5l6983,4938r9,l7087,4938r8,l7102,4933r,-5l7102,4689xe" filled="f" strokecolor="#363435" strokeweight=".25pt">
              <v:path arrowok="t"/>
            </v:shape>
            <v:shape id="_x0000_s1537" style="position:absolute;left:6981;top:4683;width:121;height:251" coordorigin="6981,4683" coordsize="121,251" path="m6995,4683r-14,l6981,4925r2,9l7009,4934r3,-8l7018,4905r3,-18l7025,4866r3,-24l7033,4817r5,-26l7044,4766r8,-22l7061,4724r11,-15l7085,4698r13,-3l7102,4683r-107,xe" fillcolor="#fdfdfd" stroked="f">
              <v:path arrowok="t"/>
            </v:shape>
            <v:shape id="_x0000_s1536" type="#_x0000_t75" style="position:absolute;left:7133;top:4679;width:127;height:258">
              <v:imagedata r:id="rId133" o:title=""/>
            </v:shape>
            <v:shape id="_x0000_s1535" style="position:absolute;left:7133;top:4679;width:127;height:258" coordorigin="7133,4679" coordsize="127,258" path="m7259,4689r,-5l7252,4679r-8,l7149,4679r-9,l7133,4684r,5l7133,4928r,5l7140,4938r9,l7243,4938r9,l7259,4933r,-5l7259,4689xe" filled="f" strokecolor="#363435" strokeweight=".25pt">
              <v:path arrowok="t"/>
            </v:shape>
            <v:shape id="_x0000_s1534" style="position:absolute;left:7138;top:4683;width:121;height:251" coordorigin="7138,4683" coordsize="121,251" path="m7152,4683r-14,l7138,4925r1,9l7166,4934r3,-8l7175,4905r3,-18l7182,4866r3,-24l7190,4817r5,-26l7201,4766r8,-22l7218,4724r11,-15l7242,4698r13,-3l7259,4683r-107,xe" fillcolor="#fdfdfd" stroked="f">
              <v:path arrowok="t"/>
            </v:shape>
            <v:shape id="_x0000_s1533" type="#_x0000_t75" style="position:absolute;left:7285;top:4679;width:126;height:258">
              <v:imagedata r:id="rId98" o:title=""/>
            </v:shape>
            <v:shape id="_x0000_s1532" style="position:absolute;left:7285;top:4679;width:126;height:258" coordorigin="7285,4679" coordsize="126,258" path="m7412,4689r,-5l7405,4679r-9,l7301,4679r-9,l7285,4684r,5l7285,4928r,5l7292,4938r9,l7396,4938r9,l7412,4933r,-5l7412,4689xe" filled="f" strokecolor="#363435" strokeweight=".25pt">
              <v:path arrowok="t"/>
            </v:shape>
            <v:shape id="_x0000_s1531" style="position:absolute;left:7291;top:4683;width:121;height:251" coordorigin="7291,4683" coordsize="121,251" path="m7304,4683r-13,l7291,4925r1,9l7318,4934r3,-8l7327,4905r3,-18l7334,4866r4,-24l7342,4817r5,-26l7353,4766r8,-22l7370,4724r11,-15l7394,4698r14,-3l7411,4683r-107,xe" fillcolor="#fdfdfd" stroked="f">
              <v:path arrowok="t"/>
            </v:shape>
            <v:shape id="_x0000_s1530" type="#_x0000_t75" style="position:absolute;left:7438;top:4679;width:126;height:258">
              <v:imagedata r:id="rId84" o:title=""/>
            </v:shape>
            <v:shape id="_x0000_s1529" style="position:absolute;left:7438;top:4679;width:126;height:258" coordorigin="7438,4679" coordsize="126,258" path="m7564,4689r,-5l7557,4679r-9,l7453,4679r-8,l7438,4684r,5l7438,4928r,5l7445,4938r8,l7548,4938r9,l7564,4933r,-5l7564,4689xe" filled="f" strokecolor="#363435" strokeweight=".25pt">
              <v:path arrowok="t"/>
            </v:shape>
            <v:shape id="_x0000_s1528" style="position:absolute;left:7443;top:4683;width:121;height:251" coordorigin="7443,4683" coordsize="121,251" path="m7457,4683r-14,l7443,4925r1,9l7470,4934r4,-8l7480,4905r3,-18l7486,4866r4,-24l7494,4817r6,-26l7506,4766r7,-22l7523,4724r10,-15l7546,4698r14,-3l7564,4683r-107,xe" fillcolor="#fdfdfd" stroked="f">
              <v:path arrowok="t"/>
            </v:shape>
            <v:shape id="_x0000_s1527" type="#_x0000_t75" style="position:absolute;left:3603;top:4358;width:126;height:258">
              <v:imagedata r:id="rId77" o:title=""/>
            </v:shape>
            <v:shape id="_x0000_s1526" style="position:absolute;left:3603;top:4358;width:126;height:258" coordorigin="3603,4358" coordsize="126,258" path="m3730,4367r,-5l3723,4358r-9,l3619,4358r-8,l3603,4362r,5l3603,4606r,6l3611,4616r8,l3714,4616r9,l3730,4612r,-6l3730,4367xe" filled="f" strokecolor="#363435" strokeweight=".25pt">
              <v:path arrowok="t"/>
            </v:shape>
            <v:shape id="_x0000_s1525" style="position:absolute;left:3609;top:4361;width:121;height:251" coordorigin="3609,4361" coordsize="121,251" path="m3622,4361r-13,1l3609,4603r1,9l3636,4612r4,-8l3645,4583r4,-18l3652,4544r4,-24l3660,4495r5,-26l3672,4445r7,-23l3688,4403r11,-16l3712,4377r14,-4l3730,4361r-108,xe" fillcolor="#fdfdfd" stroked="f">
              <v:path arrowok="t"/>
            </v:shape>
            <v:shape id="_x0000_s1524" type="#_x0000_t75" style="position:absolute;left:3756;top:4358;width:126;height:258">
              <v:imagedata r:id="rId82" o:title=""/>
            </v:shape>
            <v:shape id="_x0000_s1523" style="position:absolute;left:3761;top:4361;width:121;height:251" coordorigin="3761,4361" coordsize="121,251" path="m3775,4361r-14,1l3761,4603r1,9l3789,4612r3,-8l3798,4583r3,-18l3804,4544r4,-24l3812,4495r6,-26l3824,4445r8,-23l3841,4403r11,-16l3864,4377r14,-4l3882,4361r-107,xe" fillcolor="#fdfdfd" stroked="f">
              <v:path arrowok="t"/>
            </v:shape>
            <v:shape id="_x0000_s1522" type="#_x0000_t75" style="position:absolute;left:3910;top:4358;width:126;height:258">
              <v:imagedata r:id="rId134" o:title=""/>
            </v:shape>
            <v:shape id="_x0000_s1521" style="position:absolute;left:3910;top:4358;width:126;height:258" coordorigin="3910,4358" coordsize="126,258" path="m4037,4367r,-5l4030,4358r-9,l3926,4358r-9,l3910,4362r,5l3910,4606r,6l3917,4616r9,l4021,4616r9,l4037,4612r,-6l4037,4367xe" filled="f" strokecolor="#363435" strokeweight=".25pt">
              <v:path arrowok="t"/>
            </v:shape>
            <v:shape id="_x0000_s1520" style="position:absolute;left:3916;top:4361;width:121;height:251" coordorigin="3916,4361" coordsize="121,251" path="m3929,4361r-13,1l3916,4603r1,9l3943,4612r3,-8l3952,4583r3,-18l3959,4544r4,-24l3967,4495r5,-26l3978,4445r8,-23l3995,4403r11,-16l4019,4377r14,-4l4036,4361r-107,xe" fillcolor="#fdfdfd" stroked="f">
              <v:path arrowok="t"/>
            </v:shape>
            <v:shape id="_x0000_s1519" type="#_x0000_t75" style="position:absolute;left:4063;top:4358;width:126;height:258">
              <v:imagedata r:id="rId78" o:title=""/>
            </v:shape>
            <v:shape id="_x0000_s1518" style="position:absolute;left:4063;top:4358;width:126;height:258" coordorigin="4063,4358" coordsize="126,258" path="m4189,4367r,-5l4182,4358r-9,l4078,4358r-8,l4063,4362r,5l4063,4606r,6l4070,4616r8,l4173,4616r9,l4189,4612r,-6l4189,4367xe" filled="f" strokecolor="#363435" strokeweight=".25pt">
              <v:path arrowok="t"/>
            </v:shape>
            <v:shape id="_x0000_s1517" style="position:absolute;left:4068;top:4361;width:121;height:251" coordorigin="4068,4361" coordsize="121,251" path="m4082,4361r-14,1l4068,4603r1,9l4095,4612r4,-8l4105,4583r3,-18l4111,4544r4,-24l4119,4495r5,-26l4131,4445r7,-23l4147,4403r11,-16l4171,4377r14,-4l4189,4361r-107,xe" fillcolor="#fdfdfd" stroked="f">
              <v:path arrowok="t"/>
            </v:shape>
            <v:shape id="_x0000_s1516" type="#_x0000_t75" style="position:absolute;left:4216;top:4358;width:126;height:258">
              <v:imagedata r:id="rId135" o:title=""/>
            </v:shape>
            <v:shape id="_x0000_s1515" style="position:absolute;left:4216;top:4358;width:126;height:258" coordorigin="4216,4358" coordsize="126,258" path="m4343,4367r,-5l4336,4358r-9,l4232,4358r-9,l4216,4362r,5l4216,4606r,6l4223,4616r9,l4327,4616r9,l4343,4612r,-6l4343,4367xe" filled="f" strokecolor="#363435" strokeweight=".25pt">
              <v:path arrowok="t"/>
            </v:shape>
            <v:shape id="_x0000_s1514" style="position:absolute;left:4222;top:4361;width:121;height:251" coordorigin="4222,4361" coordsize="121,251" path="m4235,4361r-13,1l4222,4603r1,9l4249,4612r3,-8l4258,4583r3,-18l4265,4544r4,-24l4273,4495r5,-26l4284,4445r8,-23l4301,4403r11,-16l4325,4377r14,-4l4342,4361r-107,xe" fillcolor="#fdfdfd" stroked="f">
              <v:path arrowok="t"/>
            </v:shape>
            <v:shape id="_x0000_s1513" type="#_x0000_t75" style="position:absolute;left:4369;top:4358;width:127;height:258">
              <v:imagedata r:id="rId136" o:title=""/>
            </v:shape>
            <v:shape id="_x0000_s1512" style="position:absolute;left:4369;top:4358;width:126;height:258" coordorigin="4369,4358" coordsize="126,258" path="m4495,4367r,-5l4488,4358r-9,l4384,4358r-8,l4369,4362r,5l4369,4606r,6l4376,4616r8,l4479,4616r9,l4495,4612r,-6l4495,4367xe" filled="f" strokecolor="#363435" strokeweight=".25pt">
              <v:path arrowok="t"/>
            </v:shape>
            <v:shape id="_x0000_s1511" style="position:absolute;left:4374;top:4361;width:121;height:251" coordorigin="4374,4361" coordsize="121,251" path="m4388,4361r-14,1l4374,4603r1,9l4401,4612r4,-8l4411,4583r3,-18l4417,4544r4,-24l4425,4495r5,-26l4437,4445r7,-23l4454,4403r10,-16l4477,4377r14,-4l4495,4361r-107,xe" fillcolor="#fdfdfd" stroked="f">
              <v:path arrowok="t"/>
            </v:shape>
            <v:shape id="_x0000_s1510" type="#_x0000_t75" style="position:absolute;left:4521;top:4358;width:126;height:258">
              <v:imagedata r:id="rId78" o:title=""/>
            </v:shape>
            <v:shape id="_x0000_s1509" style="position:absolute;left:4521;top:4358;width:126;height:258" coordorigin="4521,4358" coordsize="126,258" path="m4647,4367r,-5l4640,4358r-8,l4537,4358r-9,l4521,4362r,5l4521,4606r,6l4528,4616r9,l4631,4616r9,l4647,4612r,-6l4647,4367xe" filled="f" strokecolor="#363435" strokeweight=".25pt">
              <v:path arrowok="t"/>
            </v:shape>
            <v:shape id="_x0000_s1508" style="position:absolute;left:4526;top:4361;width:121;height:251" coordorigin="4526,4361" coordsize="121,251" path="m4540,4361r-14,1l4526,4603r1,9l4554,4612r3,-8l4563,4583r3,-18l4569,4544r4,-24l4578,4495r5,-26l4589,4445r8,-23l4606,4403r11,-16l4630,4377r13,-4l4647,4361r-107,xe" fillcolor="#fdfdfd" stroked="f">
              <v:path arrowok="t"/>
            </v:shape>
            <v:shape id="_x0000_s1507" type="#_x0000_t75" style="position:absolute;left:4678;top:4358;width:126;height:258">
              <v:imagedata r:id="rId78" o:title=""/>
            </v:shape>
            <v:shape id="_x0000_s1506" style="position:absolute;left:4678;top:4358;width:126;height:258" coordorigin="4678,4358" coordsize="126,258" path="m4804,4367r,-5l4797,4358r-9,l4694,4358r-9,l4678,4362r,5l4678,4606r,6l4685,4616r9,l4788,4616r9,l4804,4612r,-6l4804,4367xe" filled="f" strokecolor="#363435" strokeweight=".25pt">
              <v:path arrowok="t"/>
            </v:shape>
            <v:shape id="_x0000_s1505" style="position:absolute;left:4683;top:4361;width:121;height:251" coordorigin="4683,4361" coordsize="121,251" path="m4697,4361r-14,1l4683,4603r1,9l4711,4612r3,-8l4720,4583r3,-18l4726,4544r4,-24l4734,4495r6,-26l4746,4445r8,-23l4763,4403r11,-16l4786,4377r14,-4l4804,4361r-107,xe" fillcolor="#fdfdfd" stroked="f">
              <v:path arrowok="t"/>
            </v:shape>
            <v:shape id="_x0000_s1504" type="#_x0000_t75" style="position:absolute;left:4830;top:4358;width:126;height:258">
              <v:imagedata r:id="rId78" o:title=""/>
            </v:shape>
            <v:shape id="_x0000_s1503" style="position:absolute;left:4830;top:4358;width:126;height:258" coordorigin="4830,4358" coordsize="126,258" path="m4957,4367r,-5l4949,4358r-8,l4846,4358r-9,l4830,4362r,5l4830,4606r,6l4837,4616r9,l4941,4616r8,l4957,4612r,-6l4957,4367xe" filled="f" strokecolor="#363435" strokeweight=".25pt">
              <v:path arrowok="t"/>
            </v:shape>
            <v:shape id="_x0000_s1502" style="position:absolute;left:4835;top:4361;width:121;height:251" coordorigin="4835,4361" coordsize="121,251" path="m4849,4361r-14,1l4835,4603r2,9l4863,4612r3,-8l4872,4583r3,-18l4879,4544r3,-24l4887,4495r5,-26l4898,4445r8,-23l4915,4403r11,-16l4939,4377r13,-4l4956,4361r-107,xe" fillcolor="#fdfdfd" stroked="f">
              <v:path arrowok="t"/>
            </v:shape>
            <v:shape id="_x0000_s1501" type="#_x0000_t75" style="position:absolute;left:4982;top:4358;width:126;height:258">
              <v:imagedata r:id="rId81" o:title=""/>
            </v:shape>
            <v:shape id="_x0000_s1500" style="position:absolute;left:4982;top:4358;width:126;height:258" coordorigin="4982,4358" coordsize="126,258" path="m5109,4367r,-5l5102,4358r-9,l4998,4358r-9,l4982,4362r,5l4982,4606r,6l4989,4616r9,l5093,4616r9,l5109,4612r,-6l5109,4367xe" filled="f" strokecolor="#363435" strokeweight=".25pt">
              <v:path arrowok="t"/>
            </v:shape>
            <v:shape id="_x0000_s1499" style="position:absolute;left:4988;top:4361;width:121;height:251" coordorigin="4988,4361" coordsize="121,251" path="m5001,4361r-13,1l4988,4603r1,9l5015,4612r3,-8l5024,4583r4,-18l5031,4544r4,-24l5039,4495r5,-26l5051,4445r7,-23l5067,4403r11,-16l5091,4377r14,-4l5109,4361r-108,xe" fillcolor="#fdfdfd" stroked="f">
              <v:path arrowok="t"/>
            </v:shape>
            <v:shape id="_x0000_s1498" type="#_x0000_t75" style="position:absolute;left:5137;top:4358;width:126;height:258">
              <v:imagedata r:id="rId26" o:title=""/>
            </v:shape>
            <v:shape id="_x0000_s1497" style="position:absolute;left:5142;top:4361;width:121;height:251" coordorigin="5142,4361" coordsize="121,251" path="m5156,4361r-14,1l5142,4603r1,9l5170,4612r3,-8l5179,4583r3,-18l5185,4544r4,-24l5194,4495r5,-26l5205,4445r8,-23l5222,4403r11,-16l5245,4377r14,-4l5263,4361r-107,xe" fillcolor="#fdfdfd" stroked="f">
              <v:path arrowok="t"/>
            </v:shape>
            <v:shape id="_x0000_s1496" type="#_x0000_t75" style="position:absolute;left:5289;top:4358;width:126;height:258">
              <v:imagedata r:id="rId137" o:title=""/>
            </v:shape>
            <v:shape id="_x0000_s1495" style="position:absolute;left:5289;top:4358;width:126;height:258" coordorigin="5289,4358" coordsize="126,258" path="m5416,4367r,-5l5408,4358r-8,l5305,4358r-9,l5289,4362r,5l5289,4606r,6l5296,4616r9,l5400,4616r8,l5416,4612r,-6l5416,4367xe" filled="f" strokecolor="#363435" strokeweight=".25pt">
              <v:path arrowok="t"/>
            </v:shape>
            <v:shape id="_x0000_s1494" style="position:absolute;left:5294;top:4361;width:121;height:251" coordorigin="5294,4361" coordsize="121,251" path="m5308,4361r-14,1l5294,4603r2,9l5322,4612r3,-8l5331,4583r3,-18l5338,4544r3,-24l5346,4495r5,-26l5357,4445r8,-23l5374,4403r11,-16l5398,4377r14,-4l5415,4361r-107,xe" fillcolor="#fdfdfd" stroked="f">
              <v:path arrowok="t"/>
            </v:shape>
            <v:shape id="_x0000_s1493" type="#_x0000_t75" style="position:absolute;left:5443;top:4358;width:126;height:258">
              <v:imagedata r:id="rId78" o:title=""/>
            </v:shape>
            <v:shape id="_x0000_s1492" style="position:absolute;left:5443;top:4358;width:126;height:258" coordorigin="5443,4358" coordsize="126,258" path="m5569,4367r,-5l5562,4358r-9,l5459,4358r-9,l5443,4362r,5l5443,4606r,6l5450,4616r9,l5553,4616r9,l5569,4612r,-6l5569,4367xe" filled="f" strokecolor="#363435" strokeweight=".25pt">
              <v:path arrowok="t"/>
            </v:shape>
            <v:shape id="_x0000_s1491" style="position:absolute;left:5448;top:4361;width:121;height:251" coordorigin="5448,4361" coordsize="121,251" path="m5462,4361r-14,1l5448,4603r1,9l5476,4612r3,-8l5485,4583r3,-18l5491,4544r4,-24l5500,4495r5,-26l5511,4445r8,-23l5528,4403r11,-16l5551,4377r14,-4l5569,4361r-107,xe" fillcolor="#fdfdfd" stroked="f">
              <v:path arrowok="t"/>
            </v:shape>
            <v:shape id="_x0000_s1490" type="#_x0000_t75" style="position:absolute;left:5595;top:4358;width:126;height:258">
              <v:imagedata r:id="rId77" o:title=""/>
            </v:shape>
            <v:shape id="_x0000_s1489" style="position:absolute;left:5595;top:4358;width:126;height:258" coordorigin="5595,4358" coordsize="126,258" path="m5722,4367r,-5l5714,4358r-8,l5611,4358r-9,l5595,4362r,5l5595,4606r,6l5602,4616r9,l5706,4616r8,l5722,4612r,-6l5722,4367xe" filled="f" strokecolor="#363435" strokeweight=".25pt">
              <v:path arrowok="t"/>
            </v:shape>
            <v:shape id="_x0000_s1488" style="position:absolute;left:5600;top:4361;width:121;height:251" coordorigin="5600,4361" coordsize="121,251" path="m5614,4361r-14,1l5600,4603r2,9l5628,4612r3,-8l5637,4583r3,-18l5644,4544r3,-24l5652,4495r5,-26l5663,4445r8,-23l5680,4403r11,-16l5704,4377r14,-4l5721,4361r-107,xe" fillcolor="#fdfdfd" stroked="f">
              <v:path arrowok="t"/>
            </v:shape>
            <v:shape id="_x0000_s1487" type="#_x0000_t75" style="position:absolute;left:5747;top:4358;width:126;height:258">
              <v:imagedata r:id="rId137" o:title=""/>
            </v:shape>
            <v:shape id="_x0000_s1486" style="position:absolute;left:5747;top:4358;width:126;height:258" coordorigin="5747,4358" coordsize="126,258" path="m5874,4367r,-5l5867,4358r-9,l5763,4358r-8,l5747,4362r,5l5747,4606r,6l5755,4616r8,l5858,4616r9,l5874,4612r,-6l5874,4367xe" filled="f" strokecolor="#363435" strokeweight=".25pt">
              <v:path arrowok="t"/>
            </v:shape>
            <v:shape id="_x0000_s1485" style="position:absolute;left:5753;top:4361;width:121;height:251" coordorigin="5753,4361" coordsize="121,251" path="m5766,4361r-13,1l5753,4603r1,9l5780,4612r4,-8l5789,4583r4,-18l5796,4544r4,-24l5804,4495r5,-26l5816,4445r7,-23l5832,4403r11,-16l5856,4377r14,-4l5874,4361r-108,xe" fillcolor="#fdfdfd" stroked="f">
              <v:path arrowok="t"/>
            </v:shape>
            <v:shape id="_x0000_s1484" type="#_x0000_t75" style="position:absolute;left:5904;top:4358;width:126;height:258">
              <v:imagedata r:id="rId138" o:title=""/>
            </v:shape>
            <v:shape id="_x0000_s1483" style="position:absolute;left:5904;top:4358;width:126;height:258" coordorigin="5904,4358" coordsize="126,258" path="m6031,4367r,-5l6024,4358r-9,l5920,4358r-9,l5904,4362r,5l5904,4606r,6l5911,4616r9,l6015,4616r9,l6031,4612r,-6l6031,4367xe" filled="f" strokecolor="#363435" strokeweight=".25pt">
              <v:path arrowok="t"/>
            </v:shape>
            <v:shape id="_x0000_s1482" style="position:absolute;left:5910;top:4361;width:121;height:251" coordorigin="5910,4361" coordsize="121,251" path="m5923,4361r-13,1l5910,4603r1,9l5937,4612r3,-8l5946,4583r4,-18l5953,4544r4,-24l5961,4495r5,-26l5973,4445r7,-23l5989,4403r11,-16l6013,4377r14,-4l6031,4361r-108,xe" fillcolor="#fdfdfd" stroked="f">
              <v:path arrowok="t"/>
            </v:shape>
            <v:shape id="_x0000_s1481" type="#_x0000_t75" style="position:absolute;left:6059;top:4358;width:126;height:258">
              <v:imagedata r:id="rId137" o:title=""/>
            </v:shape>
            <v:shape id="_x0000_s1480" style="position:absolute;left:6059;top:4358;width:126;height:258" coordorigin="6059,4358" coordsize="126,258" path="m6185,4367r,-5l6178,4358r-9,l6075,4358r-9,l6059,4362r,5l6059,4606r,6l6066,4616r9,l6169,4616r9,l6185,4612r,-6l6185,4367xe" filled="f" strokecolor="#363435" strokeweight=".25pt">
              <v:path arrowok="t"/>
            </v:shape>
            <v:shape id="_x0000_s1479" style="position:absolute;left:6064;top:4361;width:121;height:251" coordorigin="6064,4361" coordsize="121,251" path="m6078,4361r-14,1l6064,4603r1,9l6091,4612r4,-8l6101,4583r3,-18l6107,4544r4,-24l6115,4495r6,-26l6127,4445r8,-23l6144,4403r10,-16l6167,4377r14,-4l6185,4361r-107,xe" fillcolor="#fdfdfd" stroked="f">
              <v:path arrowok="t"/>
            </v:shape>
            <v:shape id="_x0000_s1478" type="#_x0000_t75" style="position:absolute;left:6211;top:4358;width:126;height:258">
              <v:imagedata r:id="rId78" o:title=""/>
            </v:shape>
            <v:shape id="_x0000_s1477" style="position:absolute;left:6211;top:4358;width:126;height:258" coordorigin="6211,4358" coordsize="126,258" path="m6337,4367r,-5l6330,4358r-8,l6227,4358r-9,l6211,4362r,5l6211,4606r,6l6218,4616r9,l6322,4616r8,l6337,4612r,-6l6337,4367xe" filled="f" strokecolor="#363435" strokeweight=".25pt">
              <v:path arrowok="t"/>
            </v:shape>
            <v:shape id="_x0000_s1476" style="position:absolute;left:6216;top:4361;width:121;height:251" coordorigin="6216,4361" coordsize="121,251" path="m6230,4361r-14,1l6216,4603r1,9l6244,4612r3,-8l6253,4583r3,-18l6260,4544r3,-24l6268,4495r5,-26l6279,4445r8,-23l6296,4403r11,-16l6320,4377r13,-4l6337,4361r-107,xe" fillcolor="#fdfdfd" stroked="f">
              <v:path arrowok="t"/>
            </v:shape>
            <v:shape id="_x0000_s1475" type="#_x0000_t75" style="position:absolute;left:6365;top:4358;width:126;height:258">
              <v:imagedata r:id="rId77" o:title=""/>
            </v:shape>
            <v:shape id="_x0000_s1474" style="position:absolute;left:6365;top:4358;width:126;height:258" coordorigin="6365,4358" coordsize="126,258" path="m6492,4367r,-5l6485,4358r-9,l6381,4358r-8,l6365,4362r,5l6365,4606r,6l6372,4616r9,l6476,4616r9,l6492,4612r,-6l6492,4367xe" filled="f" strokecolor="#363435" strokeweight=".25pt">
              <v:path arrowok="t"/>
            </v:shape>
            <v:shape id="_x0000_s1473" style="position:absolute;left:6371;top:4361;width:121;height:251" coordorigin="6371,4361" coordsize="121,251" path="m6384,4361r-13,1l6371,4603r1,9l6398,4612r4,-8l6407,4583r4,-18l6414,4544r4,-24l6422,4495r5,-26l6434,4445r7,-23l6450,4403r11,-16l6474,4377r14,-4l6492,4361r-108,xe" fillcolor="#fdfdfd" stroked="f">
              <v:path arrowok="t"/>
            </v:shape>
            <v:shape id="_x0000_s1472" type="#_x0000_t75" style="position:absolute;left:6518;top:4358;width:126;height:258">
              <v:imagedata r:id="rId26" o:title=""/>
            </v:shape>
            <v:shape id="_x0000_s1471" style="position:absolute;left:6523;top:4361;width:121;height:251" coordorigin="6523,4361" coordsize="121,251" path="m6537,4361r-14,1l6523,4603r1,9l6551,4612r3,-8l6560,4583r3,-18l6566,4544r4,-24l6574,4495r6,-26l6586,4445r8,-23l6603,4403r11,-16l6626,4377r14,-4l6644,4361r-107,xe" fillcolor="#fdfdfd" stroked="f">
              <v:path arrowok="t"/>
            </v:shape>
            <v:shape id="_x0000_s1470" type="#_x0000_t75" style="position:absolute;left:6671;top:4358;width:126;height:258">
              <v:imagedata r:id="rId78" o:title=""/>
            </v:shape>
            <v:shape id="_x0000_s1469" style="position:absolute;left:6671;top:4358;width:126;height:258" coordorigin="6671,4358" coordsize="126,258" path="m6798,4367r,-5l6791,4358r-9,l6687,4358r-8,l6671,4362r,5l6671,4606r,6l6679,4616r8,l6782,4616r9,l6798,4612r,-6l6798,4367xe" filled="f" strokecolor="#363435" strokeweight=".25pt">
              <v:path arrowok="t"/>
            </v:shape>
            <v:shape id="_x0000_s1468" style="position:absolute;left:6677;top:4361;width:121;height:251" coordorigin="6677,4361" coordsize="121,251" path="m6690,4361r-13,1l6677,4603r1,9l6704,4612r4,-8l6713,4583r4,-18l6720,4544r4,-24l6728,4495r5,-26l6740,4445r7,-23l6756,4403r11,-16l6780,4377r14,-4l6798,4361r-108,xe" fillcolor="#fdfdfd" stroked="f">
              <v:path arrowok="t"/>
            </v:shape>
            <v:shape id="_x0000_s1467" type="#_x0000_t75" style="position:absolute;left:6824;top:4358;width:126;height:258">
              <v:imagedata r:id="rId78" o:title=""/>
            </v:shape>
            <v:shape id="_x0000_s1466" style="position:absolute;left:6824;top:4358;width:126;height:258" coordorigin="6824,4358" coordsize="126,258" path="m6950,4367r,-5l6943,4358r-9,l6840,4358r-9,l6824,4362r,5l6824,4606r,6l6831,4616r9,l6934,4616r9,l6950,4612r,-6l6950,4367xe" filled="f" strokecolor="#363435" strokeweight=".25pt">
              <v:path arrowok="t"/>
            </v:shape>
            <v:shape id="_x0000_s1465" style="position:absolute;left:6829;top:4361;width:121;height:251" coordorigin="6829,4361" coordsize="121,251" path="m6843,4361r-14,1l6829,4603r1,9l6857,4612r3,-8l6866,4583r3,-18l6872,4544r4,-24l6880,4495r6,-26l6892,4445r8,-23l6909,4403r11,-16l6932,4377r14,-4l6950,4361r-107,xe" fillcolor="#fdfdfd" stroked="f">
              <v:path arrowok="t"/>
            </v:shape>
            <v:shape id="_x0000_s1464" type="#_x0000_t75" style="position:absolute;left:6976;top:4358;width:126;height:258">
              <v:imagedata r:id="rId77" o:title=""/>
            </v:shape>
            <v:shape id="_x0000_s1463" style="position:absolute;left:6976;top:4358;width:126;height:258" coordorigin="6976,4358" coordsize="126,258" path="m7102,4367r,-5l7095,4358r-8,l6992,4358r-9,l6976,4362r,5l6976,4606r,6l6983,4616r9,l7087,4616r8,l7102,4612r,-6l7102,4367xe" filled="f" strokecolor="#363435" strokeweight=".25pt">
              <v:path arrowok="t"/>
            </v:shape>
            <v:shape id="_x0000_s1462" style="position:absolute;left:6981;top:4361;width:121;height:251" coordorigin="6981,4361" coordsize="121,251" path="m6995,4361r-14,1l6981,4603r2,9l7009,4612r3,-8l7018,4583r3,-18l7025,4544r3,-24l7033,4495r5,-26l7044,4445r8,-23l7061,4403r11,-16l7085,4377r13,-4l7102,4361r-107,xe" fillcolor="#fdfdfd" stroked="f">
              <v:path arrowok="t"/>
            </v:shape>
            <v:shape id="_x0000_s1461" type="#_x0000_t75" style="position:absolute;left:7133;top:4358;width:127;height:258">
              <v:imagedata r:id="rId139" o:title=""/>
            </v:shape>
            <v:shape id="_x0000_s1460" style="position:absolute;left:7133;top:4358;width:127;height:258" coordorigin="7133,4358" coordsize="127,258" path="m7259,4367r,-5l7252,4358r-8,l7149,4358r-9,l7133,4362r,5l7133,4606r,6l7140,4616r9,l7243,4616r9,l7259,4612r,-6l7259,4367xe" filled="f" strokecolor="#363435" strokeweight=".25pt">
              <v:path arrowok="t"/>
            </v:shape>
            <v:shape id="_x0000_s1459" style="position:absolute;left:7138;top:4361;width:121;height:251" coordorigin="7138,4361" coordsize="121,251" path="m7152,4361r-14,1l7138,4603r1,9l7166,4612r3,-8l7175,4583r3,-18l7182,4544r3,-24l7190,4495r5,-26l7201,4445r8,-23l7218,4403r11,-16l7242,4377r13,-4l7259,4361r-107,xe" fillcolor="#fdfdfd" stroked="f">
              <v:path arrowok="t"/>
            </v:shape>
            <v:shape id="_x0000_s1458" type="#_x0000_t75" style="position:absolute;left:7285;top:4358;width:126;height:258">
              <v:imagedata r:id="rId81" o:title=""/>
            </v:shape>
            <v:shape id="_x0000_s1457" style="position:absolute;left:7285;top:4358;width:126;height:258" coordorigin="7285,4358" coordsize="126,258" path="m7412,4367r,-5l7405,4358r-9,l7301,4358r-9,l7285,4362r,5l7285,4606r,6l7292,4616r9,l7396,4616r9,l7412,4612r,-6l7412,4367xe" filled="f" strokecolor="#363435" strokeweight=".25pt">
              <v:path arrowok="t"/>
            </v:shape>
            <v:shape id="_x0000_s1456" style="position:absolute;left:7291;top:4361;width:121;height:251" coordorigin="7291,4361" coordsize="121,251" path="m7304,4361r-13,1l7291,4603r1,9l7318,4612r3,-8l7327,4583r3,-18l7334,4544r4,-24l7342,4495r5,-26l7353,4445r8,-23l7370,4403r11,-16l7394,4377r14,-4l7411,4361r-107,xe" fillcolor="#fdfdfd" stroked="f">
              <v:path arrowok="t"/>
            </v:shape>
            <v:shape id="_x0000_s1455" type="#_x0000_t75" style="position:absolute;left:7438;top:4358;width:126;height:258">
              <v:imagedata r:id="rId78" o:title=""/>
            </v:shape>
            <v:shape id="_x0000_s1454" style="position:absolute;left:7438;top:4358;width:126;height:258" coordorigin="7438,4358" coordsize="126,258" path="m7564,4367r,-5l7557,4358r-9,l7453,4358r-8,l7438,4362r,5l7438,4606r,6l7445,4616r8,l7548,4616r9,l7564,4612r,-6l7564,4367xe" filled="f" strokecolor="#363435" strokeweight=".25pt">
              <v:path arrowok="t"/>
            </v:shape>
            <v:shape id="_x0000_s1453" style="position:absolute;left:7443;top:4361;width:121;height:251" coordorigin="7443,4361" coordsize="121,251" path="m7457,4361r-14,1l7443,4603r1,9l7470,4612r4,-8l7480,4583r3,-18l7486,4544r4,-24l7494,4495r6,-26l7506,4445r7,-23l7523,4403r10,-16l7546,4377r14,-4l7564,4361r-107,xe" fillcolor="#fdfdfd" stroked="f">
              <v:path arrowok="t"/>
            </v:shape>
            <v:shape id="_x0000_s1452" style="position:absolute;left:1136;top:6471;width:9634;height:0" coordorigin="1136,6471" coordsize="9634,0" path="m1136,6471r9634,e" filled="f" strokecolor="#fdfdfd" strokeweight=".70308mm">
              <v:path arrowok="t"/>
            </v:shape>
            <v:shape id="_x0000_s1451" style="position:absolute;left:1136;top:8634;width:9634;height:0" coordorigin="1136,8634" coordsize="9634,0" path="m1136,8634r9634,e" filled="f" strokecolor="#fdfdfd" strokeweight=".70308mm">
              <v:path arrowok="t"/>
            </v:shape>
            <v:shape id="_x0000_s1450" style="position:absolute;left:1136;top:5123;width:9634;height:0" coordorigin="1136,5123" coordsize="9634,0" path="m1136,5123r9634,e" filled="f" strokecolor="#fdfdfd" strokeweight=".70308mm">
              <v:path arrowok="t"/>
            </v:shape>
            <v:shape id="_x0000_s1449" type="#_x0000_t75" style="position:absolute;left:1136;top:3799;width:9634;height:333">
              <v:imagedata r:id="rId140" o:title=""/>
            </v:shape>
            <v:shape id="_x0000_s1448" style="position:absolute;left:1489;top:671;width:646;height:646" coordorigin="1489,671" coordsize="646,646" path="m2135,994r-1,-26l2130,942r-5,-26l2118,892r-9,-24l2099,846r-13,-22l2072,803r-15,-19l2040,766r-18,-17l2002,733r-20,-13l1960,707r-23,-10l1914,688r-25,-7l1864,675r-26,-3l1812,671r-27,1l1759,675r-25,6l1710,688r-24,9l1663,707r-21,13l1621,733r-19,16l1584,766r-17,18l1551,803r-14,21l1525,846r-11,22l1505,892r-7,24l1493,942r-3,26l1489,994r1,26l1493,1046r5,26l1505,1096r9,24l1525,1142r12,22l1551,1185r16,19l1584,1222r18,17l1621,1255r21,13l1663,1281r23,10l1710,1300r24,7l1759,1313r26,3l1812,1317r26,-1l1864,1313r25,-6l1914,1300r23,-9l1960,1281r22,-13l2002,1255r20,-16l2040,1222r17,-18l2072,1185r14,-21l2099,1142r10,-22l2118,1096r7,-24l2130,1046r4,-26l2135,994xe" fillcolor="#d2d1c3" stroked="f">
              <v:path arrowok="t"/>
            </v:shape>
            <v:shape id="_x0000_s1447" style="position:absolute;left:1537;top:719;width:549;height:549" coordorigin="1537,719" coordsize="549,549" path="m2086,994r-2,-33l2081,939r-6,-22l2068,896r-8,-20l2049,857r-11,-19l2025,821r-15,-17l1995,789r-17,-14l1960,763r-19,-11l1922,742r-21,-8l1880,728r-22,-5l1835,720r-23,-1l1802,720r-23,1l1757,725r-22,5l1714,737r-20,9l1674,756r-18,12l1639,781r-17,14l1607,811r-14,17l1581,846r-11,18l1560,884r-8,21l1546,926r-5,22l1538,971r-1,23l1537,1004r2,23l1543,1049r5,22l1555,1092r9,20l1574,1131r12,19l1599,1167r14,17l1629,1199r17,13l1663,1225r19,11l1702,1246r21,8l1744,1260r22,5l1789,1268r23,1l1821,1268r23,-1l1867,1263r22,-5l1910,1251r20,-9l1949,1232r19,-12l1985,1207r16,-14l2016,1177r14,-17l2043,1142r11,-18l2063,1104r8,-21l2078,1062r5,-22l2085,1017r1,-23xe" fillcolor="#ffd434" stroked="f">
              <v:path arrowok="t"/>
            </v:shape>
            <v:shape id="_x0000_s1446" style="position:absolute;left:1537;top:719;width:549;height:549" coordorigin="1537,719" coordsize="549,549" path="m2086,994r-1,23l2083,1040r-5,22l2071,1083r-8,21l2054,1124r-11,18l2030,1160r-14,17l2001,1193r-16,14l1968,1220r-19,12l1930,1242r-20,9l1889,1258r-22,5l1844,1267r-23,1l1812,1269r-23,-1l1766,1265r-22,-5l1723,1254r-21,-8l1682,1236r-19,-11l1646,1212r-17,-13l1613,1184r-14,-17l1586,1150r-12,-19l1564,1112r-9,-20l1548,1071r-5,-22l1539,1027r-2,-23l1537,994r1,-23l1541,948r5,-22l1552,905r8,-21l1570,864r11,-18l1593,828r14,-17l1622,795r17,-14l1656,768r18,-12l1694,746r20,-9l1735,730r22,-5l1779,721r23,-1l1812,719r23,1l1858,723r22,5l1901,734r21,8l1941,752r19,11l1978,775r17,14l2010,804r15,17l2038,838r11,19l2060,876r8,20l2075,917r6,22l2084,961r2,23l2086,994xe" filled="f" strokecolor="#363435" strokeweight="1pt">
              <v:path arrowok="t"/>
            </v:shape>
            <v:shape id="_x0000_s1445" style="position:absolute;left:1734;top:781;width:132;height:393" coordorigin="1734,781" coordsize="132,393" path="m1866,827r,-13l1861,803r-10,-9l1842,785r-12,-4l1803,781r-12,4l1781,794r-10,9l1766,814r,26l1771,851r10,9l1791,869r12,5l1830,874r11,-5l1851,860r10,-9l1866,840r,-13xe" fillcolor="#363435" stroked="f">
              <v:path arrowok="t"/>
            </v:shape>
            <v:shape id="_x0000_s1444" style="position:absolute;left:1734;top:781;width:132;height:393" coordorigin="1734,781" coordsize="132,393" path="m1902,1174r,-19l1898,1154r-4,-1l1890,1152r-4,-1l1879,1148r-5,-2l1870,1143r-2,-4l1865,1135r-1,-5l1864,922r-4,-3l1734,926r,19l1739,945r6,1l1751,948r7,2l1762,952r4,2l1770,957r3,3l1776,965r3,4l1780,974r,159l1777,1142r-6,7l1759,1153r-4,l1751,1154r-5,l1742,1155r,19l1902,1174xe" fillcolor="#363435" stroked="f">
              <v:path arrowok="t"/>
            </v:shape>
            <v:shape id="_x0000_s1443" style="position:absolute;left:1528;top:1928;width:8850;height:1455" coordorigin="1528,1928" coordsize="8850,1455" path="m1631,3190r,11l1631,3235r2,27l1635,3283r6,15l1649,3308r13,6l1678,3316r23,-1l1729,3311r35,-5l1976,3311r192,5l2342,3320r158,3l2645,3327r135,3l2905,3333r118,2l3138,3338r112,3l3362,3343r115,3l3596,3349r126,3l3857,3355r147,4l4164,3362r176,5l4534,3371r214,5l5861,3383r187,l7164,3369r2977,-59l10210,3299r55,-36l10276,3192r2,-36l10378,1928r-79,l10209,3148r-2,17l10201,3195r-18,28l10138,3229r-836,28l9113,3264r-476,11l8448,3279r-1305,27l5854,3306r-1078,-7l1766,3232r-62,-24l1703,3195r5,-20l1620,1928r-92,l1631,3190xe" fillcolor="#d2d1c3" stroked="f">
              <v:path arrowok="t"/>
            </v:shape>
            <v:shape id="_x0000_s1442" style="position:absolute;left:1529;top:1928;width:8848;height:1454" coordorigin="1529,1928" coordsize="8848,1454" path="m1632,3189r1,14l1636,3226r6,20l1651,3262r11,13l1675,3289r14,12l1702,3308r15,3l1737,3309r29,-4l1975,3310r189,5l2336,3319r157,3l2637,3326r132,3l2894,3332r118,2l3126,3337r112,3l3350,3342r115,3l3585,3348r127,3l3848,3354r148,3l4158,3361r178,5l4532,3370r216,5l5861,3382r186,l6097,3381r1066,-12l7226,3367r1367,-27l8791,3336r499,-10l9487,3322r651,-13l10147,3308r33,-5l10206,3299r20,-6l10242,3286r11,-10l10261,3263r6,-18l10271,3222r2,-29l10276,3157r,-1l10278,3140r2,-26l10282,3084r3,-23l10286,3050r91,-1122l10299,1928r-89,1205l10208,3148r-5,30l10185,3207r-45,7l9314,3241r-187,7l8657,3259r-187,4l7181,3289r-1273,l4842,3283,1869,3216r-61,-24l1807,3180r5,-20l1725,1928r-12,14l1712,1943r-170,l1541,1942r-11,-14l1529,1928r103,1261xe" fillcolor="#d2d0c2" stroked="f">
              <v:path arrowok="t"/>
            </v:shape>
            <v:shape id="_x0000_s1441" style="position:absolute;left:1530;top:1928;width:8846;height:1453" coordorigin="1530,1928" coordsize="8846,1453" path="m1816,1958r-270,l1544,1957r-11,-29l1530,1928r103,1261l1633,3203r4,23l1643,3245r9,16l1663,3275r13,13l1690,3300r13,7l1718,3310r20,-2l1767,3304r207,5l2161,3314r170,4l2486,3321r142,3l2759,3327r124,3l3000,3333r113,3l3225,3338r113,3l3453,3344r121,3l3701,3350r138,3l3988,3356r164,4l4331,3364r198,5l4748,3374r1113,7l6047,3381r49,-1l7162,3368r63,-1l8592,3339r197,-4l9288,3325r197,-4l10136,3308r7,-1l10176,3302r26,-4l10222,3293r16,-7l10249,3276r9,-13l10264,3245r4,-23l10271,3194r3,-36l10274,3157r2,-15l10278,3115r3,-29l10284,3062r1,-10l10376,1928r-77,l10211,3118r-2,12l10204,3162r-18,29l10141,3198r-815,27l9142,3231r-465,12l8493,3246r-1274,26l5961,3272r-1052,-6l1973,3200r-61,-23l1911,3164r4,-20l1829,1928r-11,28l1816,1958xe" fillcolor="#d1d0c1" stroked="f">
              <v:path arrowok="t"/>
            </v:shape>
            <v:shape id="_x0000_s1440" style="position:absolute;left:1531;top:1928;width:8844;height:1452" coordorigin="1531,1928" coordsize="8844,1452" path="m1634,3189r,13l1638,3225r6,20l1653,3261r11,13l1677,3287r14,12l1704,3306r15,3l1739,3307r29,-3l1972,3308r185,5l2325,3317r153,3l2619,3323r130,3l2872,3329r116,3l3101,3335r112,2l3325,3340r116,3l3562,3345r129,3l3830,3352r150,3l4145,3359r182,4l4527,3368r222,5l5860,3380r187,l6096,3379r1065,-12l7224,3366r1366,-28l8787,3334r499,-10l9483,3320r650,-13l10139,3306r33,-4l10198,3297r20,-5l10234,3285r11,-10l10254,3262r6,-17l10265,3223r4,-29l10273,3159r,-1l10274,3143r3,-26l10280,3088r2,-24l10284,3053r91,-1125l10299,1928r-87,1175l10211,3113r-6,32l10188,3175r-45,7l9338,3209r-182,6l8697,3226r-182,4l7257,3255r-1242,l4976,3249,2076,3184r-60,-22l2015,3149r4,-20l1934,1928r-12,42l1919,1973r-369,l1547,1971r-12,-43l1531,1928r103,1261xe" fillcolor="#d0cfc1" stroked="f">
              <v:path arrowok="t"/>
            </v:shape>
            <v:shape id="_x0000_s1439" style="position:absolute;left:1532;top:1928;width:8842;height:1452" coordorigin="1532,1928" coordsize="8842,1452" path="m1635,3189r,13l1638,3225r7,19l1654,3260r12,14l1678,3286r14,12l1705,3305r15,3l1740,3306r30,-3l1971,3307r183,5l2320,3315r151,4l2610,3322r129,3l2861,3328r115,3l3089,3333r112,3l3313,3339r116,2l3551,3344r130,3l3820,3351r153,3l4139,3358r184,4l4525,3367r224,5l5860,3379r186,l6095,3379r1065,-13l7223,3365r1365,-27l8785,3334r498,-10l9480,3319r651,-13l10168,3301r26,-4l10214,3292r16,-7l10242,3275r8,-13l10257,3245r5,-22l10266,3195r5,-35l10271,3159r2,-15l10275,3118r4,-29l10281,3065r2,-11l10374,1928r-75,l10213,3088r-1,7l10207,3128r-17,31l10145,3166r-795,26l9170,3199r-453,11l8537,3213r-1242,25l6069,3238r-1027,-5l2179,3168r-59,-22l2118,3134r5,-20l2039,1928r-13,56l2022,1988r-468,l1550,1986r-12,-58l1532,1928r103,1261xe" fillcolor="#cfcec0" stroked="f">
              <v:path arrowok="t"/>
            </v:shape>
            <v:shape id="_x0000_s1438" style="position:absolute;left:1533;top:1928;width:8840;height:1451" coordorigin="1533,1928" coordsize="8840,1451" path="m5109,3216l2282,3152r-58,-21l2222,3119r5,-20l2144,1928r-14,70l2130,2002r-5,1l1558,2003r-5,l1553,2001r-13,-73l1533,1928r103,1261l1636,3201r3,23l1646,3243r9,17l1667,3273r12,12l1693,3298r13,6l1721,3307r20,-1l1771,3302r199,4l2150,3311r164,3l2464,3318r137,3l2729,3324r121,3l2965,3330r112,2l3188,3335r113,2l3417,3340r123,3l3670,3346r141,3l3965,3353r168,4l4318,3361r205,5l4749,3372r1111,6l6046,3378r49,l7159,3366r63,-2l8586,3337r197,-4l9281,3323r197,-4l10128,3305r36,-5l10189,3296r21,-5l10226,3284r12,-9l10247,3262r6,-17l10259,3223r5,-28l10269,3161r,-1l10271,3145r3,-25l10277,3091r3,-24l10282,3055r91,-1127l10299,1928r-85,1146l10214,3078r-6,34l10191,3143r-44,7l9362,3176r-178,6l8737,3193r-178,4l7333,3222r-1211,l5109,3216xe" fillcolor="#cecdbf" stroked="f">
              <v:path arrowok="t"/>
            </v:shape>
            <v:shape id="_x0000_s1437" style="position:absolute;left:1535;top:1928;width:8837;height:1450" coordorigin="1535,1928" coordsize="8837,1450" path="m1637,3188r,13l1640,3223r6,20l1656,3259r12,13l1680,3285r14,12l1707,3303r15,3l1742,3305r31,-4l1969,3306r178,4l2308,3313r148,4l2592,3320r127,3l2839,3326r114,2l3065,3331r111,3l3289,3336r117,3l3529,3342r131,3l3802,3348r155,4l4127,3356r187,4l4521,3365r229,6l5860,3377r185,l6095,3377r1063,-12l7221,3364r1363,-28l8781,3332r498,-10l9476,3318r649,-14l10160,3300r26,-5l10206,3290r16,-6l10234,3274r9,-12l10250,3245r6,-22l10262,3196r5,-34l10268,3161r1,-14l10273,3121r3,-28l10279,3068r2,-12l10372,1928r-73,l10215,3059r,1l10209,3095r-16,32l10149,3134r-775,26l9198,3166r-441,11l8582,3180r-1211,25l6176,3205r-1000,-6l2385,3136r-57,-20l2326,3103r5,-19l2248,1928r-14,84l2234,2017r-5,1l1562,2018r-5,l1557,2015r-15,-87l1535,1928r102,1260xe" fillcolor="#cecdbf" stroked="f">
              <v:path arrowok="t"/>
            </v:shape>
            <v:shape id="_x0000_s1436" style="position:absolute;left:1536;top:1928;width:8835;height:1449" coordorigin="1536,1928" coordsize="8835,1449" path="m1560,2033r,-3l1545,1928r-9,l1638,3188r,12l1641,3223r6,19l1657,3259r13,13l1681,3284r14,12l1707,3302r16,3l1744,3304r30,-4l1968,3305r175,4l2303,3312r146,4l2584,3319r125,3l2827,3325r114,2l3052,3330r111,2l3276,3335r118,3l3517,3341r133,3l3793,3347r156,4l4121,3355r189,4l4519,3364r231,6l5859,3376r186,l6094,3376r1064,-12l7220,3363r1363,-28l8780,3331r497,-10l9474,3317r649,-14l10156,3299r26,-4l10202,3290r16,-7l10230,3274r9,-12l10247,3245r6,-21l10259,3196r7,-34l10266,3162r2,-14l10271,3123r4,-29l10278,3070r2,-12l10371,1928r-72,l10216,3044r-5,34l10194,3111r-44,7l9386,3144r-173,6l8777,3160r-173,4l7409,3188r-1179,l5242,3182,2488,3120r-58,-32l2434,3068,2353,1928r-15,98l2338,2031r-6,2l1566,2033r-6,xe" fillcolor="#cdccbe" stroked="f">
              <v:path arrowok="t"/>
            </v:shape>
            <v:shape id="_x0000_s1435" style="position:absolute;left:1537;top:1928;width:8833;height:1448" coordorigin="1537,1928" coordsize="8833,1448" path="m1639,3188r,11l1642,3222r6,19l1658,3258r13,13l1682,3283r14,12l1708,3301r15,3l1745,3303r30,-4l1966,3304r174,4l2297,3311r145,4l2575,3318r124,3l2816,3323r113,3l3040,3329r111,2l3264,3334r118,3l3506,3339r133,4l3783,3346r158,4l4114,3354r192,4l4517,3363r233,6l5859,3375r186,l6094,3375r1063,-12l7219,3362r1362,-27l8778,3331r497,-10l9471,3316r649,-14l10152,3298r26,-4l10198,3289r16,-6l10226,3274r10,-13l10243,3245r7,-21l10257,3197r7,-34l10264,3163r2,-14l10270,3124r4,-28l10277,3072r2,-13l10370,1928r-71,l10217,3029r-5,32l10196,3095r-44,7l9398,3127r-171,7l8797,3144r-171,3l7447,3171r-1164,l5309,3166,2591,3104r-57,-31l2538,3053,2458,1928r-16,112l2442,2046r-7,3l1570,2048r-7,l1563,2045r-16,-117l1537,1928r102,1260xe" fillcolor="#cccbbd" stroked="f">
              <v:path arrowok="t"/>
            </v:shape>
            <v:shape id="_x0000_s1434" style="position:absolute;left:1538;top:1928;width:8831;height:1447" coordorigin="1538,1928" coordsize="8831,1447" path="m2566,3317r123,2l2805,3322r113,3l3028,3327r111,3l3252,3333r118,2l3495,3338r134,3l3774,3345r159,4l4108,3353r193,4l4515,3362r236,6l5859,3374r185,l6093,3374r1063,-12l7218,3361r1361,-27l8776,3330r497,-10l9469,3315r648,-13l10174,3293r48,-20l10247,3224r15,-60l10272,3098r97,-1170l10299,1928r-81,1086l10213,3044r-16,35l10154,3087r-744,24l9241,3117r-424,11l8648,3131r-1163,23l6337,3154r-961,-5l2694,3089r-56,-31l2642,3038,2563,1928r-17,125l2546,2061r-7,3l1574,2063r-8,l1566,2059r-16,-131l1538,1928r102,1260l1640,3199r3,22l1649,3241r10,16l1672,3271r11,11l1697,3294r12,6l1724,3303r22,-1l1777,3298r188,5l2136,3307r156,3l2434,3314r132,3xe" fillcolor="#cbcabd" stroked="f">
              <v:path arrowok="t"/>
            </v:shape>
            <v:shape id="_x0000_s1433" style="position:absolute;left:1539;top:1928;width:8829;height:1446" coordorigin="1539,1928" coordsize="8829,1446" path="m1569,2078r,-4l1552,1928r-13,l1640,3188r1,10l1644,3221r6,19l1660,3257r13,13l1684,3281r14,12l1710,3300r15,2l1747,3301r31,-4l1964,3302r169,4l2286,3309r141,3l2557,3315r122,3l2794,3321r112,3l3016,3326r110,3l3240,3331r118,3l3483,3337r135,3l3765,3344r160,3l4102,3352r195,4l4513,3361r238,6l5859,3373r185,l6093,3373r1062,-11l7217,3361r1360,-28l8774,3329r496,-10l9467,3315r648,-14l10170,3293r48,-20l10244,3224r17,-59l10271,3099r97,-1171l10299,1928r-80,1071l10214,3027r-15,36l10156,3071r-734,24l9255,3101r-418,10l8671,3114r-1147,24l6390,3138r-948,-6l2797,3073r-56,-31l2746,3023,2667,1928r-17,139l2650,2076r-8,3l1578,2078r-9,xe" fillcolor="#cacabc" stroked="f">
              <v:path arrowok="t"/>
            </v:shape>
            <v:shape id="_x0000_s1432" style="position:absolute;left:1540;top:1928;width:8827;height:1445" coordorigin="1540,1928" coordsize="8827,1445" path="m2745,2094r-1163,-1l1572,2093r,-5l1555,1928r-15,l1641,3188r1,10l1644,3220r7,20l1661,3256r14,14l1685,3280r13,12l1711,3299r15,2l1748,3300r31,-3l1963,3301r166,4l2281,3308r139,3l2548,3314r121,3l2783,3320r111,2l3004,3325r110,3l3227,3330r119,3l3472,3336r136,3l3756,3343r162,3l4096,3351r197,4l4511,3360r240,6l5858,3372r186,1l6093,3372r1061,-11l7216,3360r1359,-28l8772,3328r496,-10l9464,3314r648,-14l10166,3292r48,-19l10241,3225r18,-59l10270,3101r97,-1173l10299,1928r-79,1056l10216,3010r-15,37l10158,3055r-725,24l9269,3085r-412,10l8693,3098r-1131,23l6444,3121r-935,-6l2900,3057r-55,-30l2849,3008,2772,1928r-17,153l2755,2091r-10,3xe" fillcolor="#cac9bb" stroked="f">
              <v:path arrowok="t"/>
            </v:shape>
            <v:shape id="_x0000_s1431" style="position:absolute;left:1541;top:1928;width:8825;height:1444" coordorigin="1541,1928" coordsize="8825,1444" path="m5576,3099l3003,3041r-54,-29l2953,2992,2877,1928r-18,167l2859,2105r-11,4l1586,2109r-10,l1576,2103r-19,-175l1541,1928r101,1259l1643,3197r2,22l1651,3239r11,17l1676,3269r10,11l1699,3291r13,7l1727,3300r22,-1l1781,3296r180,4l2126,3304r149,3l2412,3310r127,3l2659,3316r113,3l2883,3321r109,3l3102,3326r113,3l3334,3332r127,3l3598,3338r148,3l3910,3345r180,4l4289,3354r219,5l4752,3365r1106,7l6043,3372r49,-1l7153,3360r62,-1l8574,3332r196,-4l9266,3317r196,-4l10109,3299r53,-8l10211,3272r27,-47l10257,3167r12,-65l10366,1928r-67,l10221,2969r-4,24l10202,3031r-42,8l9445,3063r-161,5l8877,3078r-162,3l7600,3104r-1102,l5576,3099xe" fillcolor="#c9c8bb" stroked="f">
              <v:path arrowok="t"/>
            </v:shape>
            <v:shape id="_x0000_s1430" style="position:absolute;left:1542;top:1928;width:8823;height:1443" coordorigin="1542,1928" coordsize="8823,1443" path="m1643,3187r,10l1646,3219r6,19l1663,3255r14,14l1687,3279r13,11l1713,3297r15,2l1750,3298r32,-3l1960,3299r162,4l2269,3306r136,3l2531,3312r118,3l2761,3318r110,2l2979,3323r110,2l3203,3328r119,3l3450,3334r137,3l3737,3340r165,4l4083,3348r201,5l4506,3358r246,6l5858,3371r185,l6092,3370r1060,-11l7214,3358r1358,-27l8768,3327r496,-10l9460,3312r647,-14l10158,3291r49,-19l10235,3225r21,-57l10267,3104r98,-1176l10299,1928r-77,1027l10218,2976r-5,26l10188,3021r-27,2l9457,3046r-159,6l8897,3062r-160,3l7638,3087r-1087,l5642,3082,3106,3025r-53,-29l3057,2977,2981,1928r-18,181l2963,2120r-11,4l1590,2124r-11,l1579,2118r-20,-190l1542,1928r101,1259xe" fillcolor="#c8c7ba" stroked="f">
              <v:path arrowok="t"/>
            </v:shape>
            <v:shape id="_x0000_s1429" style="position:absolute;left:1544;top:1928;width:8821;height:1442" coordorigin="1544,1928" coordsize="8821,1442" path="m1644,3187r,9l1647,3218r6,20l1663,3255r16,13l1688,3278r13,11l1714,3296r15,2l1751,3297r32,-3l1959,3298r159,4l2264,3305r134,3l2522,3311r116,3l2750,3316r109,3l2967,3321r110,3l3191,3327r119,2l3438,3332r139,4l3728,3339r166,4l4077,3347r203,5l4504,3357r248,6l5857,3370r185,l7151,3359r62,-1l8570,3330r196,-4l9262,3316r196,-5l10104,3297r51,-7l10203,3271r29,-46l10254,3169r12,-63l10364,1928r-65,l10223,2940r-3,19l10214,2986r-24,19l10163,3007r-694,23l9312,3036r-395,9l8760,3048r-1084,22l6605,3070r-896,-5l3209,3009r-52,-28l3161,2962,3086,1928r-19,195l3067,2135r-12,4l1594,2139r-12,l1582,2132r-20,-204l1544,1928r100,1259xe" fillcolor="#c7c6b9" stroked="f">
              <v:path arrowok="t"/>
            </v:shape>
            <v:shape id="_x0000_s1428" style="position:absolute;left:1545;top:1928;width:8819;height:1441" coordorigin="1545,1928" coordsize="8819,1441" path="m3158,2154r-1560,l1585,2154r,-7l1564,1928r-19,l1645,3187r,9l1648,3218r6,19l1664,3254r16,14l1689,3277r13,11l1714,3295r16,2l1752,3296r33,-3l1958,3297r157,4l2258,3304r132,3l2513,3310r115,3l2739,3315r108,3l2955,3320r110,3l3178,3325r120,3l3427,3331r139,3l3719,3338r167,4l4071,3346r205,5l4502,3356r251,6l5857,3369r185,l7150,3358r62,-1l8568,3329r196,-4l9259,3315r196,-4l10102,3296r49,-7l10199,3271r30,-45l10252,3170r13,-63l10363,1928r-64,l10224,2925r-3,17l10215,2969r-24,20l10165,2991r-684,23l9326,3020r-389,9l8782,3032r-1068,22l6659,3054r-883,-5l3312,2993r-32,-8l3264,2977r-4,-11l3265,2947,3191,1928r-20,209l3171,2150r-13,4xe" fillcolor="#c6c6b8" stroked="f">
              <v:path arrowok="t"/>
            </v:shape>
            <v:shape id="_x0000_s1427" style="position:absolute;left:1546;top:1928;width:8817;height:1440" coordorigin="1546,1928" coordsize="8817,1440" path="m3261,2169r-1659,l1588,2169r,-8l1567,1928r-21,l1646,3187r,8l1649,3217r6,19l1665,3253r16,14l1690,3277r13,11l1715,3294r16,2l1753,3295r33,-3l1957,3296r154,4l2253,3303r130,3l2504,3309r114,2l2728,3314r108,2l2943,3319r109,3l3166,3324r121,3l3416,3330r140,3l3709,3337r169,4l4065,3345r206,5l4500,3355r253,6l5857,3368r185,l6091,3367r1058,-10l7211,3356r1355,-27l8762,3325r495,-11l9453,3310r646,-15l10147,3288r48,-17l10226,3226r24,-55l10263,3109r99,-1181l10299,1928r-74,982l10222,2925r-5,28l10193,2973r-26,2l9493,2998r-153,5l8957,3013r-153,2l7752,3037r-1040,l5842,3032,3415,2977r-30,-8l3368,2962r-4,-11l3368,2932,3296,1928r-21,223l3275,2165r-14,4xe" fillcolor="#c6c5b8" stroked="f">
              <v:path arrowok="t"/>
            </v:shape>
            <v:shape id="_x0000_s1426" style="position:absolute;left:1547;top:1928;width:8815;height:1439" coordorigin="1547,1928" coordsize="8815,1439" path="m3365,2184r-1759,l1591,2184r,-8l1569,1928r-22,l1647,3187r,8l1650,3216r6,20l1666,3253r16,14l1692,3276r12,11l1716,3293r16,2l1754,3294r33,-3l1955,3295r153,4l2247,3302r129,3l2495,3308r113,2l2717,3313r107,2l2931,3318r109,2l3154,3323r121,3l3404,3329r142,3l3700,3336r170,4l4059,3344r208,5l4498,3354r256,6l5857,3367r184,l6090,3366r1058,-10l7210,3355r1355,-27l8761,3324r494,-10l9451,3309r645,-15l10143,3288r48,-18l10223,3226r26,-55l10262,3110r99,-1182l10299,1928r-74,967l10224,2907r-6,29l10195,2958r-26,2l9505,2982r-150,5l8977,2996r-150,3l7790,3020r-1024,l5909,3015,3519,2961r-30,-7l3472,2946r-4,-11l3472,2916r-72,-988l3379,2165r,14l3365,2184xe" fillcolor="#c5c4b7" stroked="f">
              <v:path arrowok="t"/>
            </v:shape>
            <v:shape id="_x0000_s1425" style="position:absolute;left:1548;top:1928;width:8812;height:1438" coordorigin="1548,1928" coordsize="8812,1438" path="m3468,2199r-1858,l1595,2199r,-8l1572,1928r-24,l1648,3186r,8l1650,3216r7,19l1667,3252r17,14l1693,3275r12,11l1717,3292r16,2l1755,3293r34,-3l1954,3294r150,4l2242,3301r126,3l2486,3307r112,2l2706,3312r106,2l2919,3317r109,2l3142,3322r121,3l3393,3328r142,3l3691,3335r172,4l4053,3343r210,5l4496,3353r258,6l5856,3366r185,l6090,3365r1057,-10l7209,3354r1354,-27l8759,3323r494,-10l9448,3308r646,-14l10140,3287r48,-17l10220,3226r27,-54l10261,3112r99,-1184l10299,1928r-73,952l10225,2890r-6,30l10197,2942r-27,2l9517,2965r-148,6l8997,2980r-148,3l7828,3003r-1009,l5976,2998,3622,2945r-28,-7l3576,2931r-4,-11l3576,2901r-71,-973l3483,2179r,15l3468,2199xe" fillcolor="#c4c3b6" stroked="f">
              <v:path arrowok="t"/>
            </v:shape>
            <v:shape id="_x0000_s1424" style="position:absolute;left:1549;top:1928;width:8810;height:1437" coordorigin="1549,1928" coordsize="8810,1437" path="m3682,3333r173,4l4046,3342r213,5l4494,3352r260,6l5856,3365r185,l6089,3365r1057,-10l7208,3354r1353,-28l8757,3323r494,-11l9446,3307r645,-14l10136,3286r48,-17l10217,3226r28,-53l10260,3114r100,-1186l10299,1928r-72,937l10226,2872r-5,31l10198,2926r-26,2l9529,2949r-146,5l9017,2963r-146,3l7866,2986r-993,l6042,2982,3725,2930r-26,-7l3680,2915r-4,-10l3680,2886r-70,-958l3587,2193r,16l3571,2214r-1957,l1598,2214r,-9l1574,1928r-25,l1649,3186r,8l1651,3215r6,20l1668,3252r17,13l1694,3274r12,11l1718,3291r16,2l1756,3292r34,-2l1953,3293r148,4l2236,3300r125,3l2477,3305r111,3l2695,3310r105,3l2906,3315r109,3l3129,3321r122,2l3382,3326r143,4l3682,3333xe" fillcolor="#c3c3b6" stroked="f">
              <v:path arrowok="t"/>
            </v:shape>
            <v:shape id="_x0000_s1423" style="position:absolute;left:1550;top:1928;width:8808;height:1436" coordorigin="1550,1928" coordsize="8808,1436" path="m3847,3336r193,5l4254,3346r238,5l4755,3357r1101,7l6040,3364r1105,-10l7207,3353r1352,-27l8755,3322r494,-11l9444,3307r644,-15l10151,3281r40,-22l10228,3203r24,-62l10264,3090r95,-1162l10299,1928r-71,922l10228,2855r-6,32l10200,2910r-26,2l9541,2933r-144,5l9036,2947r-143,3l7904,2970r-977,l6109,2965,3828,2914r-24,-6l3785,2900r-5,-11l3783,2871r-68,-943l3692,2207r,17l3675,2229r-2057,l1601,2229r,-9l1577,1928r-27,l1650,3186r,8l1652,3215r6,19l1669,3251r17,14l1695,3273r12,11l1719,3290r16,2l1758,3291r33,-2l1952,3292r145,4l2230,3299r124,3l2469,3304r109,3l2684,3309r105,3l2894,3314r109,3l3117,3319r122,3l3371,3325r143,4l3672,3332r175,4xe" fillcolor="#c2c2b5" stroked="f">
              <v:path arrowok="t"/>
            </v:shape>
            <v:shape id="_x0000_s1422" style="position:absolute;left:1551;top:1928;width:8806;height:1435" coordorigin="1551,1928" coordsize="8806,1435" path="m1651,3186r,7l1653,3214r6,19l1670,3250r18,14l1696,3273r12,10l1720,3289r15,2l1759,3291r34,-3l1950,3291r144,4l2225,3298r121,3l2460,3303r108,3l2673,3308r104,3l2882,3313r109,3l3105,3318r122,3l3359,3324r145,3l3663,3331r176,4l4034,3340r216,5l4490,3350r265,7l5856,3363r184,l7144,3353r62,-1l8557,3325r196,-4l9246,3311r196,-5l10086,3291r62,-10l10188,3258r37,-54l10250,3143r13,-51l10358,1928r-59,l10229,2836r,1l10223,2870r-21,24l10176,2896r-624,21l9411,2922r-355,8l8916,2933r-974,20l6980,2953r-804,-5l3931,2898r-23,-6l3889,2885r-6,-11l3887,2856r-68,-928l3796,2221r,18l3778,2245r-2156,-1l1604,2244r,-10l1579,1928r-28,l1651,3186xe" fillcolor="#c2c1b4" stroked="f">
              <v:path arrowok="t"/>
            </v:shape>
            <v:shape id="_x0000_s1421" style="position:absolute;left:1552;top:1928;width:8804;height:1434" coordorigin="1552,1928" coordsize="8804,1434" path="m4028,3339r218,5l4488,3349r267,7l5855,3362r184,l6088,3362r1055,-10l7205,3351r1351,-27l8751,3320r493,-10l9439,3305r644,-15l10144,3280r40,-22l10223,3204r26,-60l10262,3093r95,-1165l10299,1928r-69,893l10225,2853r-8,18l10203,2878r-25,2l9564,2901r-138,4l9076,2914r-138,3l7980,2936r-946,l6242,2931,4034,2882r-21,-5l3993,2869r-6,-10l3991,2840r-67,-912l3900,2235r,18l3881,2260r-2255,-1l1607,2259r,-10l1581,1928r-29,l1652,3186r,7l1654,3213r6,20l1671,3250r18,14l1697,3272r12,10l1721,3288r15,2l1760,3290r34,-3l1949,3290r141,4l2219,3297r120,3l2451,3302r107,3l2662,3307r103,2l2870,3312r108,2l3093,3317r122,3l3348,3323r146,3l3654,3330r177,4l4028,3339xe" fillcolor="#c1c0b3" stroked="f">
              <v:path arrowok="t"/>
            </v:shape>
            <v:shape id="_x0000_s1420" style="position:absolute;left:1554;top:1928;width:8802;height:1434" coordorigin="1554,1928" coordsize="8802,1434" path="m1610,2274r,-10l1584,1928r-30,l1653,3185r,7l1655,3213r6,19l1672,3249r18,14l1698,3271r12,10l1721,3287r16,2l1761,3289r34,-3l1948,3290r139,3l2214,3296r117,2l2442,3301r106,2l2651,3306r102,2l2858,3311r108,2l3080,3316r123,3l3337,3322r146,3l3645,3329r178,4l4022,3338r220,5l4485,3348r271,7l5855,3361r184,l6088,3361r1054,-9l7204,3351r1350,-28l8749,3320r493,-11l9437,3304r643,-15l10140,3279r40,-21l10220,3205r27,-59l10261,3095r95,-1167l10299,1928r-68,878l10226,2837r-7,18l10205,2862r-25,2l9576,2884r-136,5l9096,2897r-136,3l8018,2919r-930,l6309,2915,4137,2866r-19,-5l4097,2854r-6,-10l4095,2825r-66,-897l4004,2249r,19l3984,2275r-2354,-1l1610,2274xe" fillcolor="#c0bfb3" stroked="f">
              <v:path arrowok="t"/>
            </v:shape>
            <v:shape id="_x0000_s1419" style="position:absolute;left:1555;top:1928;width:8800;height:1433" coordorigin="1555,1928" coordsize="8800,1433" path="m4088,2290r-2454,l1613,2290r,-12l1586,1928r-31,l1654,3185r,7l1656,3212r6,19l1673,3249r18,14l1699,3270r12,10l1722,3286r16,2l1762,3288r35,-3l1947,3289r136,3l2208,3295r116,2l2433,3300r105,2l2640,3305r102,2l2846,3309r108,3l3068,3315r123,2l3326,3321r147,3l3635,3328r180,4l4015,3337r222,5l4483,3347r273,7l5855,3360r184,l6087,3360r1054,-9l7203,3350r1349,-27l8747,3319r493,-11l9435,3303r643,-15l10136,3279r41,-22l10218,3205r28,-58l10260,3097r95,-1169l10299,1928r-67,863l10227,2820r-7,19l10207,2846r-26,3l9588,2868r-134,5l9116,2881r-134,3l8056,2902r-915,l6376,2898,4240,2850r-17,-4l4201,2838r-6,-10l4199,2810r-66,-882l4108,2263r,20l4088,2290xe" fillcolor="#bfbfb2" stroked="f">
              <v:path arrowok="t"/>
            </v:shape>
            <v:shape id="_x0000_s1418" style="position:absolute;left:1556;top:1928;width:8798;height:1432" coordorigin="1556,1928" coordsize="8798,1432" path="m1617,2305r,-12l1589,1928r-33,l1654,3185r1,6l1657,3212r6,19l1674,3248r19,14l1700,3270r11,10l1723,3285r16,2l1763,3287r35,-3l1945,3288r135,3l2203,3294r114,2l2424,3299r104,2l2629,3303r101,3l2833,3308r108,3l3056,3313r124,3l3314,3319r148,4l3626,3327r182,4l4009,3335r224,6l4481,3346r275,7l5855,3359r183,l6087,3359r1053,-9l7202,3349r1348,-27l8745,3318r493,-10l9433,3303r642,-16l10133,3278r40,-21l10216,3206r29,-58l10259,3098r95,-1170l10299,1928r-66,848l10229,2803r-7,20l10208,2830r-25,3l9600,2852r-132,5l9136,2865r-131,2l8094,2886r-899,l6442,2881,4343,2834r-15,-3l4305,2823r-6,-10l4302,2795r-64,-867l4212,2277r,21l4191,2305r-2553,l1617,2305xe" fillcolor="#bebeb1" stroked="f">
              <v:path arrowok="t"/>
            </v:shape>
            <v:shape id="_x0000_s1417" style="position:absolute;left:1557;top:1928;width:8796;height:1431" coordorigin="1557,1928" coordsize="8796,1431" path="m4479,3345r278,7l5854,3358r184,l6087,3358r1052,-9l7201,3348r1348,-27l8744,3317r491,-10l9430,3302r643,-16l10129,3277r41,-20l10213,3206r30,-56l10258,3100r95,-1172l10299,1928r-65,833l10230,2786r-7,21l10210,2814r-25,3l9612,2836r-130,4l9156,2848r-129,3l8132,2869r-884,l6509,2865,4446,2818r-13,-3l4410,2808r-7,-10l4406,2780r-63,-852l4316,2291r,22l4294,2320r-2652,l1620,2320r,-12l1591,1928r-34,l1655,3185r,6l1657,3211r6,19l1675,3248r19,14l1701,3269r11,10l1724,3284r16,2l1764,3286r36,-3l1944,3287r132,3l2197,3293r112,2l2416,3298r102,2l2618,3302r100,3l2821,3307r108,3l3044,3312r124,3l3303,3318r149,4l3617,3325r183,5l4003,3334r226,6l4479,3345xe" fillcolor="#bebdb1" stroked="f">
              <v:path arrowok="t"/>
            </v:shape>
            <v:shape id="_x0000_s1416" style="position:absolute;left:1558;top:1928;width:8794;height:1430" coordorigin="1558,1928" coordsize="8794,1430" path="m7138,3348r62,l8547,3320r195,-3l9233,3306r195,-5l10070,3285r55,-8l10166,3256r45,-49l10242,3151r15,-50l10352,1928r-53,l10235,2746r-4,23l10225,2790r-13,9l10187,2801r-563,18l9497,2824r-321,8l9049,2834r-879,18l7302,2852r-726,-4l4549,2802r-11,-2l4514,2792r-7,-10l4510,2764r-62,-836l4420,2305r,22l4397,2335r-2751,l1623,2335r,-13l1594,1928r-36,l1656,3185r,5l1658,3210r6,20l1676,3247r19,14l1702,3268r11,10l1725,3283r16,2l1765,3285r36,-3l1943,3286r129,3l2191,3292r111,2l2407,3297r101,2l2607,3301r99,2l2809,3306r108,2l3031,3311r125,3l3292,3317r150,3l3608,3324r184,5l3997,3333r227,6l4477,3344r280,7l5854,3357r183,l6086,3357r1052,-9xe" fillcolor="#bdbcb0" stroked="f">
              <v:path arrowok="t"/>
            </v:shape>
            <v:shape id="_x0000_s1415" style="position:absolute;left:1559;top:1928;width:8792;height:1429" coordorigin="1559,1928" coordsize="8792,1429" path="m4757,3350r1097,6l6037,3356r49,l7137,3348r62,-1l8545,3320r195,-4l9231,3305r195,-5l10067,3285r55,-9l10175,3244r33,-37l10240,3152r16,-49l10351,1928r-52,l10236,2731r-3,22l10226,2774r-12,9l10189,2785r-553,18l9511,2808r-315,7l9071,2818r-863,17l7356,2835r-714,-4l4652,2787r-8,-3l4618,2777r-8,-10l4614,2749r-62,-821l4524,2319r,23l4501,2350r-2851,l1626,2350r,-13l1596,1928r-37,l1657,3185r,5l1659,3210r6,19l1677,3246r20,15l1703,3267r11,10l1726,3282r16,2l1766,3284r36,-2l1942,3285r127,3l2186,3290r109,3l2398,3295r99,3l2596,3300r99,2l2797,3305r107,2l3019,3310r125,3l3280,3316r151,3l3598,3323r186,4l3991,3332r229,6l4475,3343r282,7xe" fillcolor="#bcbcaf" stroked="f">
              <v:path arrowok="t"/>
            </v:shape>
            <v:shape id="_x0000_s1414" style="position:absolute;left:1560;top:1928;width:8790;height:1428" coordorigin="1560,1928" coordsize="8790,1428" path="m4758,3349r1095,6l6037,3356r49,-1l7136,3347r62,-1l8543,3319r195,-4l9229,3304r194,-4l10065,3284r53,-9l10172,3244r34,-36l10239,3154r16,-50l10350,1928r-51,l10237,2717r-3,19l10228,2758r-13,9l10190,2769r-542,18l9525,2791r-309,8l9094,2801r-848,17l7409,2818r-700,-4l4755,2771r-6,-2l4722,2761r-8,-9l4717,2734r-60,-806l4629,2333r,1l4625,2355r-21,10l1629,2365r,-14l1598,1928r-38,l1658,3184r,6l1660,3209r6,19l1678,3246r20,14l1704,3267r11,9l1727,3281r16,2l1767,3283r37,-2l1941,3284r124,3l2180,3289r107,3l2389,3294r98,3l2585,3299r98,2l2785,3303r107,3l3007,3309r125,2l3269,3315r152,3l3589,3322r187,4l3984,3331r232,6l4473,3342r285,7xe" fillcolor="#bbbbaf" stroked="f">
              <v:path arrowok="t"/>
            </v:shape>
            <v:shape id="_x0000_s1413" style="position:absolute;left:1561;top:1928;width:8788;height:1427" coordorigin="1561,1928" coordsize="8788,1427" path="m4758,3348r1095,7l6036,3355r49,-1l7135,3346r62,-1l8541,3318r195,-4l9227,3304r194,-5l10062,3283r52,-8l10169,3243r34,-35l10237,3155r16,-49l10349,1928r-50,l10238,2702r-3,16l10229,2742r-12,9l10192,2753r-532,18l9539,2775r-303,7l9116,2785r-832,17l7463,2802r-687,-4l4858,2755r-4,-1l4827,2746r-9,-9l4821,2719r-59,-791l4733,2347r,3l4729,2370r-22,10l1632,2380r,-14l1601,1928r-40,l1659,3184r,5l1661,3209r6,19l1679,3245r20,15l1706,3266r10,9l1728,3280r16,3l1768,3282r37,-2l1939,3283r123,3l2175,3288r105,3l2380,3293r97,2l2574,3298r97,2l2772,3302r108,3l2995,3307r125,3l3258,3313r152,4l3580,3321r188,4l3978,3330r234,6l4471,3342r287,6xe" fillcolor="#babaae" stroked="f">
              <v:path arrowok="t"/>
            </v:shape>
            <v:shape id="_x0000_s1412" style="position:absolute;left:1563;top:1928;width:8785;height:1426" coordorigin="1563,1928" coordsize="8785,1426" path="m1636,2381r-33,-453l1563,1928r97,1256l1660,3189r2,19l1668,3227r12,18l1701,3259r6,6l1717,3274r12,6l1745,3282r24,-1l1806,3279r132,3l2058,3285r111,2l2273,3290r98,2l2467,3294r96,2l2659,3299r101,2l2867,3304r115,2l3108,3309r139,3l3400,3316r171,4l3761,3324r211,5l4207,3334r262,7l4758,3347r1095,7l6036,3354r49,-1l7134,3345r62,l8540,3317r194,-3l9225,3303r194,-5l10059,3282r52,-8l10165,3243r36,-34l10236,3156r16,-49l10348,1928r-49,l10239,2687r-3,14l10230,2726r-11,9l10194,2737r-522,18l9553,2759r-297,7l9138,2768r-816,17l7516,2785r-674,-4l4961,2739r-1,-1l4931,2730r-9,-9l4925,2703r-58,-775l4837,2360r,6l4833,2385r-22,10l1662,2395r-26,l1636,2381xe" fillcolor="#bab9ad" stroked="f">
              <v:path arrowok="t"/>
            </v:shape>
            <v:shape id="_x0000_s1411" style="position:absolute;left:1564;top:1928;width:8783;height:1425" coordorigin="1564,1928" coordsize="8783,1425" path="m1639,2395r-33,-467l1564,1928r97,1256l1661,3188r2,19l1668,3227r13,17l1702,3258r6,7l1718,3273r12,6l1746,3281r24,-1l1808,3278r129,3l2055,3284r109,2l2265,3289r98,2l2457,3293r94,2l2648,3298r100,2l2855,3302r115,3l3096,3308r139,3l3390,3315r171,4l3753,3323r213,5l4203,3333r264,7l4759,3346r1094,7l6036,3353r48,-1l7133,3345r62,-1l8538,3317r194,-4l9222,3302r195,-5l10057,3281r50,-8l10162,3243r37,-34l10234,3158r17,-49l10347,1928r-48,l10240,2672r-2,12l10232,2709r-12,10l10196,2722r-513,16l9568,2743r-292,7l9160,2752r-800,16l7570,2768r-661,-4l5065,2723r-30,-8l5026,2706r3,-18l4971,1928r-30,446l4941,2382r-5,19l4914,2410r-3275,l1639,2395xe" fillcolor="#b9b8ac" stroked="f">
              <v:path arrowok="t"/>
            </v:shape>
            <v:shape id="_x0000_s1410" style="position:absolute;left:1565;top:1928;width:8781;height:1424" coordorigin="1565,1928" coordsize="8781,1424" path="m1642,2410r-34,-482l1565,1928r97,1256l1662,3188r2,19l1669,3226r13,18l1703,3258r6,6l1719,3273r11,5l1747,3280r24,-1l1809,3277r127,3l2051,3283r107,2l2258,3288r96,2l2447,3292r93,2l2636,3296r100,3l2843,3301r115,3l3084,3307r140,3l3379,3314r173,3l3745,3322r215,5l4199,3332r266,7l4759,3345r1093,7l6035,3352r49,-1l7132,3344r62,-1l8536,3316r194,-4l9220,3301r194,-5l10054,3280r50,-8l10159,3243r37,-34l10233,3159r17,-48l10346,1928r-47,l10241,2657r-2,10l10233,2693r-11,10l10198,2706r-503,16l9582,2726r-286,7l9183,2735r-785,16l7624,2751r-648,-3l5168,2707r-28,-8l5130,2691r3,-18l5076,1928r-31,460l5045,2398r-5,18l5017,2425r-3347,l1642,2425r,-15xe" fillcolor="#b8b8ac" stroked="f">
              <v:path arrowok="t"/>
            </v:shape>
            <v:shape id="_x0000_s1409" style="position:absolute;left:1566;top:1928;width:8779;height:1423" coordorigin="1566,1928" coordsize="8779,1423" path="m1611,1928r-45,l1663,3183r,5l1664,3206r6,19l1683,3243r21,14l1710,3263r10,9l1731,3277r17,2l1773,3278r37,-2l1934,3279r114,3l2152,3284r99,3l2345,3289r92,2l2529,3293r95,2l2724,3297r106,3l2946,3303r127,3l3213,3309r156,3l3543,3316r194,5l3953,3326r242,5l4462,3338r297,6l5852,3351r183,l6084,3350r1047,-7l7193,3342r1341,-27l8728,3311r490,-10l9412,3296r640,-17l10100,3272r55,-29l10194,3210r37,-50l10249,3112r96,-1184l10299,1928r-57,714l10240,2649r-5,28l10224,2687r-24,3l9707,2706r-111,4l9316,2717r-111,2l8436,2734r-759,l7042,2731,5271,2691r-27,-7l5234,2675r2,-17l5181,1928r-32,474l5149,2414r-6,17l5120,2440r-3475,l1645,2424r-34,-496xe" fillcolor="#b7b7ab" stroked="f">
              <v:path arrowok="t"/>
            </v:shape>
            <v:shape id="_x0000_s1408" style="position:absolute;left:1567;top:1928;width:8777;height:1422" coordorigin="1567,1928" coordsize="8777,1422" path="m5224,2456r-3576,-1l1648,2439r-35,-511l1567,1928r97,1255l1664,3187r1,19l1671,3225r13,17l1706,3257r5,5l1721,3271r11,5l1748,3278r26,-1l1812,3275r121,3l2044,3281r103,2l2243,3285r93,3l2427,3290r91,2l2613,3294r99,2l2818,3299r115,2l3061,3304r141,4l3358,3311r176,4l3729,3320r218,5l4190,3330r270,7l4760,3343r1092,7l6034,3350r49,l7130,3342r62,-1l8532,3314r194,-3l9216,3300r194,-5l10049,3278r47,-7l10152,3243r39,-33l10230,3162r18,-48l10344,1928r-45,l10243,2627r-1,5l10236,2660r-11,11l10201,2674r-482,16l9610,2694r-274,6l9227,2702r-753,16l7731,2718r-622,-4l5374,2675r-25,-6l5338,2660r2,-17l5285,1928r-32,488l5253,2430r-6,16l5224,2456xe" fillcolor="#b6b6aa" stroked="f">
              <v:path arrowok="t"/>
            </v:shape>
            <v:shape id="_x0000_s1407" style="position:absolute;left:1568;top:1928;width:8775;height:1421" coordorigin="1568,1928" coordsize="8775,1421" path="m5327,2471r-3676,-1l1651,2454r-36,-526l1568,1928r97,1255l1665,3187r1,18l1672,3224r13,18l1707,3256r5,6l1722,3270r11,5l1749,3277r26,-1l1813,3275r119,2l2041,3280r100,2l2236,3284r91,2l2417,3289r90,2l2601,3293r98,2l2806,3298r115,2l3049,3303r141,3l3348,3310r176,4l3721,3319r220,5l4186,3329r272,7l4760,3343r1092,6l6034,3349r49,l7129,3341r62,l8531,3314r194,-4l9214,3299r193,-5l10046,3277r47,-7l10148,3243r41,-32l10228,3163r19,-48l10343,1928r-44,l10243,2612r,2l10237,2644r-10,11l10203,2658r-472,16l9624,2677r-268,7l9249,2686r-737,15l7785,2701r-609,-4l5477,2659r-24,-6l5441,2645r3,-18l5390,1928r-33,502l5357,2446r-6,15l5327,2471xe" fillcolor="#b6b5aa" stroked="f">
              <v:path arrowok="t"/>
            </v:shape>
            <v:shape id="_x0000_s1406" style="position:absolute;left:1569;top:1928;width:8773;height:1420" coordorigin="1569,1928" coordsize="8773,1420" path="m1655,2468r-37,-540l1569,1928r97,1255l1666,3187r1,18l1673,3224r12,17l1708,3256r5,5l1723,3269r11,5l1750,3276r26,-1l1814,3274r117,2l2037,3279r99,2l2229,3283r89,2l2407,3287r89,2l2589,3292r98,2l2793,3296r116,3l3037,3302r142,3l3338,3309r177,4l3713,3318r222,5l4182,3328r274,7l4760,3342r1091,6l6034,3348r48,l7128,3341r62,-1l8529,3313r194,-4l9211,3298r194,-5l10044,3277r45,-8l10145,3242r41,-31l10227,3164r19,-47l10342,1928r-43,l10244,2597r-5,31l10229,2639r-24,3l9743,2657r-104,4l9376,2667r-104,2l8550,2684r-712,l7242,2681,5580,2643r-22,-5l5545,2629r3,-17l5495,1928r-34,516l5461,2461r-7,15l5430,2486r-3775,l1655,2468xe" fillcolor="#b5b5a9" stroked="f">
              <v:path arrowok="t"/>
            </v:shape>
            <v:shape id="_x0000_s1405" style="position:absolute;left:1570;top:1928;width:8771;height:1419" coordorigin="1570,1928" coordsize="8771,1419" path="m5533,2501r-3875,l1658,2483r-38,-555l1570,1928r97,1255l1667,3186r1,18l1674,3223r12,18l1710,3255r5,5l1724,3268r11,5l1751,3275r26,l1816,3273r114,2l2034,3278r96,2l2221,3282r88,2l2397,3286r88,2l2577,3290r98,3l2781,3295r116,3l3025,3301r143,3l3327,3308r179,4l3706,3316r223,6l4177,3327r277,7l4761,3341r1090,6l6033,3347r49,l7127,3340r61,-1l8527,3312r194,-4l9209,3298r194,-6l10041,3276r45,-7l10142,3242r42,-30l10225,3166r20,-48l10341,1928r-42,l10245,2583r-5,28l10230,2623r-23,3l9755,2641r-102,4l9396,2651r-102,2l8588,2667r-696,l7309,2664,5683,2628r-21,-6l5649,2614r2,-17l5600,1928r-34,530l5565,2477r-7,14l5533,2501xe" fillcolor="#b4b4a8" stroked="f">
              <v:path arrowok="t"/>
            </v:shape>
            <v:shape id="_x0000_s1404" style="position:absolute;left:1572;top:1928;width:8769;height:1418" coordorigin="1572,1928" coordsize="8769,1418" path="m5637,2516r-3976,l1661,2497r-38,-569l1572,1928r96,1255l1668,3186r1,17l1674,3222r13,18l1711,3255r5,5l1725,3267r11,5l1752,3274r26,l1817,3272r111,3l2030,3277r95,2l2214,3281r87,2l2387,3285r87,2l2566,3289r97,2l2768,3294r116,3l3013,3300r143,3l3317,3307r180,4l3698,3315r225,5l4173,3326r279,7l4761,3340r1090,6l6033,3346r49,l7126,3339r61,-1l8525,3311r194,-3l9207,3297r194,-5l10038,3275r57,-11l10138,3242r44,-30l10224,3167r20,-47l10340,1928r-41,l10246,2568r-5,27l10232,2608r-23,2l9767,2625r-100,4l9416,2635r-100,2l8626,2650r-681,l7376,2647,5786,2612r-19,-5l5753,2599r2,-17l5704,1928r-34,544l5669,2492r-8,14l5637,2516xe" fillcolor="#b3b3a8" stroked="f">
              <v:path arrowok="t"/>
            </v:shape>
            <v:shape id="_x0000_s1403" style="position:absolute;left:1573;top:1928;width:8767;height:1417" coordorigin="1573,1928" coordsize="8767,1417" path="m7442,2630l5889,2596r-17,-5l5857,2583r2,-16l5809,1928r-35,558l5773,2508r-8,13l5740,2531r-4076,l1664,2512r-39,-584l1573,1928r96,1254l1669,3186r1,17l1675,3222r13,18l1712,3254r5,5l1726,3267r11,4l1753,3273r26,l1818,3271r109,3l2027,3276r92,2l2207,3280r85,2l2377,3284r86,2l2554,3288r97,2l2756,3293r116,2l3001,3298r144,4l3307,3305r180,5l3690,3314r226,5l4169,3325r281,7l4761,3339r1090,6l6033,3345r48,l7125,3338r61,l8523,3311r194,-4l9205,3296r193,-5l10036,3274r56,-10l10135,3242r44,-29l10222,3168r21,-47l10339,1928r-40,l10247,2553r-4,25l10233,2592r-23,3l9779,2609r-98,3l9436,2618r-98,2l8664,2634r-665,l7442,2630xe" fillcolor="#b2b2a7" stroked="f">
              <v:path arrowok="t"/>
            </v:shape>
            <v:shape id="_x0000_s1402" style="position:absolute;left:1574;top:1928;width:8765;height:1416" coordorigin="1574,1928" coordsize="8765,1416" path="m5843,2546r-4176,l1667,2527r-39,-599l1574,1928r95,1254l1669,3185r2,17l1676,3221r13,18l1713,3254r5,4l1727,3266r11,4l1754,3272r26,l1820,3270r106,3l2023,3275r90,2l2199,3279r84,2l2366,3283r86,2l2542,3287r97,2l2744,3292r116,2l2989,3297r145,3l3296,3304r182,4l3682,3313r228,5l4165,3324r283,7l4762,3338r1088,6l6032,3344r49,l7124,3338r61,-1l8522,3310r193,-4l9203,3295r193,-5l10033,3273r55,-10l10132,3242r45,-29l10221,3170r21,-47l10338,1928r-39,l10248,2538r-4,24l10235,2576r-23,3l9791,2593r-95,3l9456,2602r-95,2l8702,2617r-649,l7509,2614,5992,2580r-15,-4l5961,2568r2,-17l5914,1928r-36,572l5877,2523r-9,13l5843,2546xe" fillcolor="#b2b1a6" stroked="f">
              <v:path arrowok="t"/>
            </v:shape>
            <v:shape id="_x0000_s1401" style="position:absolute;left:1575;top:1928;width:8763;height:1415" coordorigin="1575,1928" coordsize="8763,1415" path="m1675,2558r-5,-17l1630,1928r-55,l1670,3182r,3l1672,3202r5,18l1690,3238r25,15l1719,3258r9,7l1739,3269r16,2l1781,3271r40,-2l1925,3272r94,2l2108,3276r84,2l2274,3280r82,2l2441,3284r89,2l2626,3288r105,2l2848,3293r129,3l3123,3299r163,4l3469,3307r205,5l3904,3317r256,6l4446,3330r316,7l5850,3343r182,l6080,3343r1043,-6l7184,3336r1336,-27l8713,3305r488,-10l9394,3289r636,-17l10084,3262r44,-21l10174,3213r45,-42l10241,3124r96,-1196l10299,1928r-50,595l10245,2545r-8,15l10214,2563r-411,13l9710,2580r-234,5l9383,2587r-643,13l8106,2600r-530,-3l6095,2564r-14,-4l6065,2553r2,-17l6019,1928r-37,586l5981,2539r-9,12l5947,2561r-4243,l1675,2558xe" fillcolor="#b1b1a5" stroked="f">
              <v:path arrowok="t"/>
            </v:shape>
            <v:shape id="_x0000_s1400" style="position:absolute;left:1576;top:1928;width:8760;height:1415" coordorigin="1576,1928" coordsize="8760,1415" path="m1671,3182r,3l1672,3201r6,19l1691,3238r25,15l1720,3257r9,7l1740,3268r16,2l1782,3270r40,-2l1923,3271r93,2l2102,3275r83,2l2265,3279r81,2l2430,3282r89,3l2614,3287r105,2l2835,3292r130,3l3111,3298r164,4l3460,3306r206,5l3898,3316r258,6l4444,3329r318,7l5850,3342r181,l6080,3342r1042,-6l7183,3335r1335,-27l8711,3305r487,-11l9391,3288r637,-17l10081,3262r44,-21l10172,3214r37,-26l10240,3126r97,-1198l10299,1928r-49,580l10247,2528r-9,16l10216,2547r-402,13l9724,2563r-228,6l9405,2571r-627,12l8160,2583r-518,-3l6198,2548r-12,-3l6169,2537r1,-16l6123,1928r-37,600l6086,2529r-1,25l6075,2566r-25,10l1706,2576r-29,-3l1673,2556r-40,-628l1576,1928r95,1254xe" fillcolor="#b0b0a5" stroked="f">
              <v:path arrowok="t"/>
            </v:shape>
            <v:shape id="_x0000_s1399" style="position:absolute;left:1577;top:1928;width:8758;height:1414" coordorigin="1577,1928" coordsize="8758,1414" path="m1672,3184r1,17l1679,3219r13,18l1717,3252r4,4l1730,3263r10,4l1757,3269r26,l1824,3268r98,2l2012,3272r85,2l2177,3276r79,2l2336,3279r83,2l2507,3283r95,3l2707,3288r116,3l2954,3294r146,3l3265,3301r185,4l3658,3310r234,5l4152,3321r289,7l4763,3335r1087,6l6031,3341r49,l7121,3335r61,l8516,3308r193,-4l9196,3293r193,-5l10025,3270r52,-9l10122,3241r48,-27l10207,3189r31,-62l10336,1928r-37,l10251,2493r-3,18l10240,2528r-22,3l9826,2544r-88,3l9516,2552r-89,2l8816,2566r-603,l7709,2564,6301,2532r-10,-2l6273,2522r1,-16l6228,1928r-38,614l6190,2545r-1,24l6179,2581r-26,10l1708,2591r-28,-3l1677,2571r-42,-643l1577,1928r95,1254l1672,3184xe" fillcolor="#afafa4" stroked="f">
              <v:path arrowok="t"/>
            </v:shape>
            <v:shape id="_x0000_s1398" style="position:absolute;left:1578;top:1928;width:8756;height:1413" coordorigin="1578,1928" coordsize="8756,1413" path="m1673,3182r,2l1674,3200r6,19l1693,3237r26,15l1723,3256r8,6l1741,3266r17,2l1784,3268r41,-1l1921,3269r88,2l2091,3273r79,2l2248,3276r78,2l2408,3280r87,2l2590,3284r104,3l2811,3289r131,3l3089,3296r166,4l3441,3304r210,5l3885,3314r263,6l4439,3327r324,7l5849,3340r182,l6079,3340r1041,-6l7181,3334r1333,-27l8707,3303r487,-11l9387,3287r636,-18l10073,3260r46,-19l10167,3215r39,-25l10237,3129r98,-1201l10299,1928r-47,550l10249,2495r-8,17l10220,2515r-382,13l9752,2531r-217,5l9450,2538r-596,12l8267,2550r-491,-3l6404,2516r-7,-2l6377,2506r1,-15l6333,1928r-39,628l6294,2561r-2,24l6282,2597r-26,9l1710,2606r-27,-3l1680,2585r-43,-657l1578,1928r95,1254xe" fillcolor="#aeaea3" stroked="f">
              <v:path arrowok="t"/>
            </v:shape>
            <v:shape id="_x0000_s1397" style="position:absolute;left:1579;top:1928;width:8754;height:1412" coordorigin="1579,1928" coordsize="8754,1412" path="m1674,3181r,3l1675,3200r6,18l1694,3236r26,15l1724,3255r8,7l1742,3265r17,2l1786,3267r41,-1l1920,3268r85,2l2086,3272r77,2l2239,3275r77,2l2397,3279r86,2l2578,3283r104,3l2799,3288r131,3l3078,3295r166,3l3432,3303r211,5l3879,3313r264,6l4437,3326r326,7l5849,3339r181,l6079,3339r1040,-5l7180,3333r1333,-27l8706,3302r486,-11l9385,3286r635,-17l10070,3260r45,-19l10165,3215r39,-24l10236,3131r98,-1203l10299,1928r-46,536l10251,2478r-8,18l10221,2499r-371,13l9767,2514r-212,6l9472,2521r-580,12l8321,2533r-479,-3l6507,2500r-5,-1l6481,2491r1,-16l6438,1928r-40,642l6398,2577r-2,23l6386,2612r-26,9l1711,2621r-25,-3l1683,2600r-43,-672l1579,1928r95,1253xe" fillcolor="#aeaea3" stroked="f">
              <v:path arrowok="t"/>
            </v:shape>
            <v:shape id="_x0000_s1396" style="position:absolute;left:1581;top:1928;width:8752;height:1411" coordorigin="1581,1928" coordsize="8752,1411" path="m1675,3181r,3l1676,3200r5,18l1695,3236r26,14l1725,3254r8,7l1743,3264r17,2l1787,3266r41,-1l1918,3267r84,2l2080,3271r75,1l2230,3274r76,2l2386,3278r86,2l2566,3282r104,2l2786,3287r132,3l3066,3293r168,4l3423,3302r212,4l3873,3312r266,6l4435,3325r329,7l5849,3338r181,1l6078,3338r1040,-5l7179,3332r1332,-27l8704,3302r486,-11l9382,3285r635,-17l10066,3259r46,-19l10163,3216r39,-24l10235,3132r98,-1204l10299,1928r-45,521l10252,2461r-7,19l10223,2483r-361,12l9781,2498r-206,5l9494,2505r-564,11l8374,2516r-465,-3l6610,2484r-3,l6585,2476r,-16l6542,1928r-39,656l6503,2594r-3,21l6489,2627r-26,9l1713,2636r-24,-3l1686,2614r-44,-686l1581,1928r94,1253xe" fillcolor="#adada2" stroked="f">
              <v:path arrowok="t"/>
            </v:shape>
            <v:shape id="_x0000_s1395" style="position:absolute;left:1582;top:1928;width:8750;height:1410" coordorigin="1582,1928" coordsize="8750,1410" path="m1676,3181r,3l1677,3199r5,18l1696,3235r26,15l1726,3254r8,6l1744,3264r17,1l1788,3265r41,-1l1917,3266r81,2l2074,3270r74,1l2221,3273r75,2l2375,3277r85,2l2553,3281r104,2l2774,3286r132,3l3055,3292r168,4l3413,3300r214,5l3867,3311r268,6l4433,3324r331,7l5848,3338r182,l6078,3337r1039,-5l7178,3332r1331,-27l8702,3301r485,-11l9380,3284r635,-17l10063,3258r46,-18l10160,3216r41,-23l10234,3134r98,-1206l10299,1928r-44,506l10253,2444r-7,20l10225,2468r-351,11l9795,2482r-200,5l9516,2488r-548,11l8428,2499r-452,-2l6714,2469r-1,-1l6689,2460r,-15l6647,1928r-40,670l6607,2610r-3,21l6593,2642r-27,10l1715,2651r-23,-4l1689,2629r-44,-701l1582,1928r94,1253xe" fillcolor="#acaca1" stroked="f">
              <v:path arrowok="t"/>
            </v:shape>
            <v:shape id="_x0000_s1394" style="position:absolute;left:1583;top:1928;width:8748;height:1409" coordorigin="1583,1928" coordsize="8748,1409" path="m1677,3181r,3l1678,3199r5,18l1697,3235r27,14l1727,3253r8,6l1745,3263r17,1l1789,3264r42,-1l1916,3265r79,2l2069,3269r72,1l2212,3272r74,2l2364,3275r84,2l2541,3280r104,2l2762,3285r132,3l3044,3291r169,4l3404,3299r215,5l3861,3310r269,6l4431,3323r333,7l5848,3337r181,l6078,3336r1038,-5l7177,3331r1330,-27l8700,3300r485,-11l9378,3284r634,-18l10059,3258r46,-18l10158,3217r41,-23l10233,3135r98,-1207l10299,1928r-43,491l10255,2426r-7,22l10227,2452r-341,11l9809,2466r-194,4l9539,2472r-533,10l8482,2482r-440,-2l6817,2453r-28,-7l6793,2430r-41,-502l6711,2612r,14l6708,2646r-12,11l6669,2667r-4951,-1l1696,2662r-4,-18l1647,1928r-64,l1677,3181xe" fillcolor="#ababa1" stroked="f">
              <v:path arrowok="t"/>
            </v:shape>
            <v:shape id="_x0000_s1393" style="position:absolute;left:1584;top:1928;width:8746;height:1408" coordorigin="1584,1928" coordsize="8746,1408" path="m1678,3181r,3l1679,3199r5,18l1698,3234r27,15l1728,3252r8,6l1746,3262r17,1l1790,3263r42,-1l1915,3264r76,2l2063,3268r70,1l2203,3271r73,2l2353,3274r83,2l2529,3278r104,3l2750,3283r132,3l3032,3290r171,4l3395,3298r216,5l3854,3309r272,6l4429,3322r336,7l5848,3336r181,l6077,3335r1038,-5l7176,3330r1330,-27l8698,3299r485,-11l9375,3283r634,-18l10055,3257r47,-17l10155,3217r42,-22l10232,3137r98,-1209l10299,1928r-42,476l10256,2409r-7,23l10229,2436r-331,11l9823,2449r-188,5l9561,2455r-517,11l8535,2466r-426,-3l6920,2437r-27,-7l6897,2415r-41,-487l6815,2626r,15l6812,2661r-13,11l6773,2682r-5053,-1l1699,2677r-3,-19l1650,1928r-66,l1678,3181xe" fillcolor="#ababa0" stroked="f">
              <v:path arrowok="t"/>
            </v:shape>
            <v:shape id="_x0000_s1392" style="position:absolute;left:1585;top:1928;width:8744;height:1407" coordorigin="1585,1928" coordsize="8744,1407" path="m1679,3180r,3l1680,3198r5,18l1699,3234r27,14l1730,3252r7,5l1747,3261r17,1l1791,3262r42,-1l1914,3263r74,2l2058,3267r68,1l2195,3270r71,1l2342,3273r83,2l2517,3277r103,3l2737,3282r133,3l3021,3289r171,4l3386,3297r218,5l3848,3308r274,6l4427,3321r338,7l5848,3335r180,l6077,3335r1037,-5l7175,3329r1329,-27l8696,3299r485,-11l9373,3282r634,-18l10052,3256r47,-17l10153,3217r43,-21l10231,3138r98,-1210l10299,1928r-41,461l10257,2392r-6,24l10230,2420r-320,10l9838,2433r-183,4l9583,2439r-501,10l8589,2449r-413,-3l7023,2421r-26,-7l7001,2399r-40,-471l6919,2640r,17l6915,2676r-12,11l6876,2697r-5154,-1l1702,2692r-3,-19l1652,1928r-67,l1679,3180xe" fillcolor="#aaaa9f" stroked="f">
              <v:path arrowok="t"/>
            </v:shape>
            <v:shape id="_x0000_s1391" style="position:absolute;left:1586;top:1928;width:8742;height:1406" coordorigin="1586,1928" coordsize="8742,1406" path="m1686,3216r14,17l1728,3248r3,3l1738,3257r10,3l1765,3261r27,l1835,3260r77,2l1984,3264r68,2l2119,3267r67,2l2256,3270r75,2l2413,3274r92,2l2608,3278r117,3l2858,3284r152,3l3182,3291r194,5l3596,3301r246,5l4118,3313r307,7l4765,3328r1082,6l6028,3334r48,l7113,3329r61,-1l8502,3302r192,-4l9179,3287r192,-6l10004,3263r44,-7l10096,3239r55,-21l10194,3197r36,-57l10328,1928r-29,l10259,2374r-5,29l10232,2404r-310,10l9852,2417r-177,4l9605,2422r-485,10l8642,2432r-399,-2l7126,2405r-25,-6l7104,2384r-38,-456l7023,2653r,20l7019,2691r-13,11l6979,2712r-5255,l1705,2706r-3,-19l1654,1928r-68,l1680,3180r,3l1681,3198r5,18xe" fillcolor="#a9a99f" stroked="f">
              <v:path arrowok="t"/>
            </v:shape>
            <v:shape id="_x0000_s1390" style="position:absolute;left:1587;top:1928;width:8740;height:1405" coordorigin="1587,1928" coordsize="8740,1405" path="m1705,2702r-48,-774l1587,1928r94,1252l1681,3183r1,15l1687,3215r14,18l1729,3247r3,3l1739,3256r10,3l1765,3260r28,l1836,3260r75,1l1981,3263r66,1l2111,3266r66,2l2246,3269r74,2l2401,3273r92,2l2596,3277r117,3l2847,3283r152,3l3171,3290r196,5l3588,3300r248,5l4113,3312r310,7l4766,3327r1081,6l6028,3333r48,l7112,3328r61,l8500,3301r192,-4l9177,3286r192,-6l10001,3262r56,-11l10117,3230r70,-26l10217,3165r20,-52l10327,1928r-28,l10260,2359r-5,28l10234,2388r-300,10l9866,2400r-171,5l9628,2406r-469,9l8696,2415r-387,-2l7229,2389r-25,-6l7208,2369r-37,-441l7127,2667r,22l7123,2707r-13,10l7083,2727r-5333,l1726,2727r-18,-6l1705,2702xe" fillcolor="#a8a89e" stroked="f">
              <v:path arrowok="t"/>
            </v:shape>
            <v:shape id="_x0000_s1389" style="position:absolute;left:1588;top:1928;width:8738;height:1404" coordorigin="1588,1928" coordsize="8738,1404" path="m1688,3215r14,17l1730,3247r3,3l1740,3255r10,3l1766,3259r28,l1837,3259r73,1l1977,3262r64,1l2104,3265r64,1l2236,3268r73,2l2389,3271r91,3l2583,3276r118,3l2835,3282r152,3l3161,3289r197,5l3580,3299r250,5l4109,3311r312,7l4766,3326r1081,6l6076,3332r1035,-5l7172,3327r1326,-27l8690,3296r484,-11l9366,3280r633,-19l10054,3251r60,-21l10186,3204r30,-37l10236,3114r90,-1186l10299,1928r-38,417l10257,2371r-21,1l9945,2382r-65,2l9715,2388r-65,1l9197,2398r-447,l8376,2396,7332,2373r-24,-6l7312,2354r-37,-426l7231,2681r,23l7227,2722r-14,10l7186,2742r-5432,l1729,2742r-18,-6l1708,2717r-49,-789l1588,1928r94,1252l1682,3183r,14l1688,3215xe" fillcolor="#a7a79d" stroked="f">
              <v:path arrowok="t"/>
            </v:shape>
            <v:shape id="_x0000_s1388" style="position:absolute;left:1590;top:1928;width:8735;height:1403" coordorigin="1590,1928" coordsize="8735,1403" path="m1689,3214r15,18l1732,3246r2,3l1741,3254r10,3l1767,3258r28,l1839,3258r70,1l1974,3261r61,1l2097,3264r62,1l2225,3267r73,1l2378,3270r90,2l2571,3275r117,2l2823,3280r153,4l3151,3288r198,4l3572,3298r251,5l4105,3310r313,7l4766,3325r1081,6l6075,3331r1035,-4l7171,3326r1326,-27l8689,3296r483,-11l9364,3279r632,-18l10050,3250r62,-20l10184,3205r30,-37l10235,3115r90,-1187l10299,1928r-38,402l10258,2355r-20,2l9957,2366r-63,2l9735,2372r-63,1l9235,2382r-432,l8443,2380,7435,2357r-23,-5l7416,2339r-36,-411l7335,2695r,25l7330,2737r-13,10l7289,2757r-5531,l1731,2757r-17,-6l1711,2731r-49,-803l1590,1928r93,1252l1683,3183r,14l1689,3214xe" fillcolor="#a7a79c" stroked="f">
              <v:path arrowok="t"/>
            </v:shape>
            <v:shape id="_x0000_s1387" style="position:absolute;left:1591;top:1928;width:8733;height:1402" coordorigin="1591,1928" coordsize="8733,1402" path="m1733,3246r2,2l1742,3253r10,3l1768,3257r29,1l1840,3257r67,2l1970,3260r119,3l2150,3264r65,2l2287,3267r79,2l2456,3271r103,3l2676,3276r135,3l2965,3283r175,4l3339,3291r225,5l3817,3302r284,7l4416,3316r351,8l5846,3330r229,l7109,3326r61,-1l8495,3299r192,-4l9170,3284r192,-6l9994,3260r53,-11l10109,3230r73,-24l10213,3170r21,-53l10324,1928r-25,l10262,2315r-3,25l10240,2341r-271,8l9909,2352r-154,3l9694,2356r-421,9l8857,2365r-348,-2l7538,2341r-22,-5l7519,2323r-34,-395l7440,2709r-1,27l7434,2752r-14,10l7392,2772r-5630,l1734,2772r-17,-6l1714,2746r-50,-818l1591,1928r93,1252l1683,3183r1,14l1690,3214r15,17l1733,3246xe" fillcolor="#a6a69c" stroked="f">
              <v:path arrowok="t"/>
            </v:shape>
            <v:shape id="_x0000_s1386" style="position:absolute;left:1592;top:1928;width:8731;height:1401" coordorigin="1592,1928" coordsize="8731,1401" path="m1734,3245r3,3l1743,3252r9,3l1769,3256r29,1l1841,3256r65,2l1966,3259r116,3l2205,3265r70,1l2354,3268r90,2l2546,3272r118,3l2799,3278r155,4l3130,3286r200,4l3556,3295r255,6l4096,3308r318,7l4767,3323r1079,6l6074,3329r1034,-4l7169,3325r1324,-27l8685,3294r483,-11l9359,3277r632,-18l10043,3249r63,-19l10180,3207r32,-36l10233,3118r90,-1190l10299,1928r-36,372l10260,2324r-19,1l9981,2333r-58,2l9775,2339r-58,1l9311,2348r-400,l8576,2346r-935,-21l7620,2320r3,-12l7590,1928r-46,795l7543,2751r-5,16l7523,2777r-27,10l1766,2787r-30,l1720,2780r-2,-20l1667,1928r-75,l1684,3179r,4l1685,3197r6,17l1706,3231r28,14xe" fillcolor="#a5a59b" stroked="f">
              <v:path arrowok="t"/>
            </v:shape>
            <v:shape id="_x0000_s1385" style="position:absolute;left:1593;top:1928;width:8729;height:1400" coordorigin="1593,1928" coordsize="8729,1400" path="m1692,3213r15,17l1735,3245r3,2l1744,3252r9,2l1770,3255r29,1l1843,3255r62,2l2019,3259r114,3l2195,3263r69,2l2343,3267r89,2l2534,3271r118,3l2787,3277r155,3l3119,3284r202,5l3549,3294r256,6l4092,3307r320,7l4767,3322r1079,6l6074,3328r1033,-4l7168,3324r1323,-27l8683,3293r483,-11l9357,3276r631,-18l10039,3248r64,-18l10179,3208r32,-35l10232,3119r90,-1191l10299,1928r-35,357l10261,2308r-18,1l9993,2317r-56,2l9795,2322r-56,1l9349,2331r-385,l8643,2329r-899,-19l7724,2305r3,-12l7694,1928r-46,809l7648,2740r-1,27l7641,2782r-14,10l7599,2802r-5829,l1739,2802r-16,-7l1721,2775r-52,-847l1593,1928r92,1251l1685,3183r1,13l1692,3213xe" fillcolor="#a5a59b" stroked="f">
              <v:path arrowok="t"/>
            </v:shape>
            <v:shape id="_x0000_s1384" style="position:absolute;left:1594;top:1928;width:8727;height:1399" coordorigin="1594,1928" coordsize="8727,1399" path="m1741,2817r-15,-7l1724,2790r-52,-862l1594,1928r92,1251l1686,3182r1,14l1693,3213r15,17l1737,3244r2,2l1745,3251r9,2l1771,3254r29,1l1844,3254r60,2l2013,3258r111,3l2185,3262r68,2l2331,3266r88,2l2522,3270r117,3l2775,3276r156,3l3109,3283r203,5l3541,3293r258,6l4088,3306r322,7l4768,3321r1078,6l6074,3327r1032,-4l7167,3323r1322,-27l8681,3293r482,-11l9355,3276r631,-19l10036,3248r64,-18l10177,3209r32,-35l10231,3120r90,-1192l10299,1928r-34,342l10262,2292r-17,1l10005,2301r-54,2l9815,2306r-54,1l9387,2314r-369,l8709,2313r-862,-19l7828,2289r3,-11l7799,1928r-47,823l7752,2756r-1,26l7745,2797r-15,10l7702,2817r-5928,l1741,2817xe" fillcolor="#a4a49a" stroked="f">
              <v:path arrowok="t"/>
            </v:shape>
            <v:shape id="_x0000_s1383" style="position:absolute;left:1595;top:1928;width:8725;height:1398" coordorigin="1595,1928" coordsize="8725,1398" path="m1744,2832r-15,-7l1727,2804r-53,-876l1595,1928r92,1251l1687,3182r1,14l1694,3212r15,17l1738,3243r2,3l1746,3250r9,2l1772,3254r29,l1845,3253r58,2l2008,3257r107,3l2175,3261r67,2l2319,3264r88,2l2509,3269r118,2l2763,3274r157,4l3099,3282r203,5l3533,3292r260,6l4083,3304r325,8l4768,3320r1077,6l6073,3326r1032,-3l7166,3322r1322,-26l8679,3292r482,-11l9353,3275r630,-19l10032,3247r66,-17l10175,3210r33,-34l10230,3121r90,-1193l10299,1928r-33,327l10263,2276r-16,1l10017,2285r-52,1l9835,2289r-52,1l9425,2298r-354,l8776,2296r-826,-18l7932,2273r3,-10l7904,1928r-48,837l7856,2772r-1,26l7849,2813r-15,9l7805,2832r-6027,l1744,2832xe" fillcolor="#a3a399" stroked="f">
              <v:path arrowok="t"/>
            </v:shape>
            <v:shape id="_x0000_s1382" style="position:absolute;left:1596;top:1928;width:8723;height:1397" coordorigin="1596,1928" coordsize="8723,1397" path="m9180,2281r-55,l8843,2279r-790,-17l8036,2258r2,-11l8008,1928r-48,851l7960,2788r-1,25l7952,2828r-15,9l7909,2848r-6127,-1l1746,2847r-14,-8l1730,2819r-54,-891l1596,1928r92,1251l1688,3182r1,13l1695,3212r15,17l1739,3243r2,2l1747,3249r9,2l1773,3253r29,l1847,3253r54,1l2002,3256r104,3l2231,3261r76,2l2395,3265r102,2l2615,3270r136,3l2908,3277r180,4l3293,3286r232,5l3786,3297r293,6l4406,3311r362,8l5845,3325r228,l7104,3322r61,l8486,3295r191,-4l9159,3280r191,-6l9980,3255r49,-8l10095,3231r79,-20l10207,3177r22,-54l10319,1928r-20,l10267,2240r-3,20l10249,2261r-220,7l9980,2270r-125,3l9806,2274r-343,7l9180,2281xe" fillcolor="#a2a298" stroked="f">
              <v:path arrowok="t"/>
            </v:shape>
            <v:shape id="_x0000_s1381" style="position:absolute;left:1597;top:1928;width:8721;height:1396" coordorigin="1597,1928" coordsize="8721,1396" path="m9875,2257r-47,1l9501,2264r-322,l8909,2262r-753,-16l8140,2242r2,-10l8113,1928r-49,865l8064,2805r-1,24l8056,2843r-16,9l8012,2863r-6226,l1749,2861r-14,-7l1733,2834r-54,-906l1597,1928r92,1250l1689,3182r1,13l1696,3211r15,17l1741,3242r2,2l1748,3248r9,2l1774,3252r29,l1848,3252r52,1l1996,3255r101,2l2220,3260r76,2l2383,3264r102,2l2603,3269r136,3l2897,3276r181,4l3284,3284r233,6l3780,3296r295,6l4404,3310r365,8l5845,3324r227,l7103,3321r61,l8484,3294r191,-4l9157,3279r191,-6l9978,3254r47,-8l10092,3231r80,-19l10206,3179r22,-55l10318,1928r-19,l10268,2226r-3,19l10250,2245r-209,7l9994,2254r-119,3xe" fillcolor="#a1a298" stroked="f">
              <v:path arrowok="t"/>
            </v:shape>
            <v:shape id="_x0000_s1380" style="position:absolute;left:1599;top:1928;width:8719;height:1396" coordorigin="1599,1928" coordsize="8719,1396" path="m9895,2240r-45,1l9539,2247r-307,l8976,2246r-716,-16l8244,2226r2,-9l8218,1928r-50,879l8168,2821r-1,23l8160,2858r-16,10l8115,2878r-6327,l1752,2876r-14,-7l1737,2848r-56,-920l1599,1928r91,1250l1690,3182r1,13l1697,3211r15,17l1742,3242r2,2l1749,3247r9,3l1775,3251r29,l1849,3251r50,1l1991,3254r97,2l2209,3259r75,2l2371,3263r101,2l2590,3268r138,3l2886,3274r181,5l3275,3283r234,6l3774,3295r297,6l4402,3309r367,8l5844,3323r228,l7102,3320r61,l8482,3293r191,-3l9155,3278r191,-6l9975,3253r47,-8l10089,3231r81,-19l10205,3180r22,-55l10317,1928r-18,l10269,2211r-3,18l10252,2230r-199,6l10008,2238r-113,2xe" fillcolor="#a1a197" stroked="f">
              <v:path arrowok="t"/>
            </v:shape>
            <v:shape id="_x0000_s1379" style="position:absolute;left:1600;top:1928;width:8717;height:1395" coordorigin="1600,1928" coordsize="8717,1395" path="m9915,2224r-43,1l9577,2230r-291,l9043,2229r-680,-15l8347,2210r3,-8l8323,1928r-51,893l8272,2837r-2,22l8263,2873r-16,10l8219,2893r-6430,l1754,2891r-12,-8l1740,2863r-56,-935l1600,1928r91,1250l1691,3182r1,12l1698,3211r15,16l1743,3241r2,2l1750,3247r9,2l1776,3250r29,l1851,3250r47,1l1985,3253r95,2l2198,3258r74,2l2359,3262r101,2l2578,3267r138,3l2875,3273r182,4l3265,3282r236,6l3768,3294r298,6l4400,3308r369,8l5844,3322r228,l7101,3320r61,-1l8480,3293r191,-4l9153,3278r190,-6l9972,3253r46,-8l10086,3231r82,-18l10203,3182r23,-56l10316,1928r-17,l10270,2196r-3,17l10254,2214r-190,6l10022,2221r-107,3xe" fillcolor="#a0a096" stroked="f">
              <v:path arrowok="t"/>
            </v:shape>
            <v:shape id="_x0000_s1378" style="position:absolute;left:1601;top:1928;width:8715;height:1394" coordorigin="1601,1928" coordsize="8715,1394" path="m1699,3210r15,17l1744,3241r2,2l1751,3246r9,2l1777,3249r29,l1852,3249r44,1l1980,3252r91,2l2187,3257r73,1l2346,3260r102,3l2566,3265r138,4l2863,3272r184,4l3256,3281r238,5l3762,3293r300,6l4397,3307r373,8l5844,3321r227,l7100,3319r61,l8479,3292r191,-4l9150,3277r191,-6l9970,3252r45,-8l10084,3231r83,-17l10202,3183r23,-55l10315,1928r-16,l10271,2181r-2,16l10256,2198r-180,6l10036,2205r-101,2l9895,2208r-280,6l9339,2214r-230,-2l8466,2198r-15,-3l8454,2186r-27,-258l8377,2835r-1,18l8374,2875r-7,13l8351,2898r-29,10l1791,2908r-34,-2l1745,2898r-2,-21l1686,1928r-85,l1692,3178r,4l1693,3194r6,16xe" fillcolor="#9f9f96" stroked="f">
              <v:path arrowok="t"/>
            </v:shape>
            <v:shape id="_x0000_s1377" style="position:absolute;left:1602;top:1928;width:8713;height:1393" coordorigin="1602,1928" coordsize="8713,1393" path="m9967,3251r44,-7l10081,3231r84,-16l10201,3184r23,-55l10315,1928r-16,l10272,2166r-2,15l10258,2182r-170,5l10051,2189r-96,2l9917,2192r-264,5l9393,2197r-217,-1l8569,2182r-14,-3l8557,2171r-25,-243l8481,2849r,20l8478,2890r-8,13l8454,2913r-29,10l1793,2923r-33,-2l1748,2913r-2,-21l1689,1928r-87,l1693,3178r,3l1693,3194r6,16l1715,3226r31,14l1747,3242r5,3l1761,3247r17,1l1808,3248r46,l1895,3249r79,2l2062,3253r114,3l2249,3257r85,2l2435,3261r119,3l2692,3267r160,4l3036,3275r211,5l3486,3285r269,6l4058,3298r337,8l4770,3314r1074,7l6071,3320r1028,-2l7160,3318r1317,-27l8668,3287r480,-11l9339,3270r628,-19xe" fillcolor="#9e9f95" stroked="f">
              <v:path arrowok="t"/>
            </v:shape>
            <v:shape id="_x0000_s1376" style="position:absolute;left:1603;top:1928;width:8710;height:1392" coordorigin="1603,1928" coordsize="8710,1392" path="m1747,3240r6,4l1762,3246r17,1l1809,3247r46,l1894,3248r75,2l2053,3252r112,2l2237,3256r85,2l2423,3260r118,3l2680,3266r161,4l3026,3274r212,5l3478,3284r271,6l4054,3297r339,8l4770,3313r1073,7l6070,3320r1028,-3l7159,3317r1316,-27l8666,3287r480,-12l9337,3269r628,-19l10025,3240r53,-9l10163,3216r37,-30l10223,3130r91,-1202l10299,1928r-26,223l10271,2165r-11,1l10100,2171r-35,1l9975,2174r-36,1l9691,2180r-244,l9243,2179r-571,-13l8659,2163r2,-7l8637,1928r-52,935l8585,2884r-3,21l8574,2918r-17,10l8528,2938r-6733,l1763,2936r-12,-8l1749,2907r-58,-979l1603,1928r91,1250l1694,3181r,13l1700,3209r16,17l1747,3240xe" fillcolor="#9e9e95" stroked="f">
              <v:path arrowok="t"/>
            </v:shape>
            <v:shape id="_x0000_s1375" style="position:absolute;left:1604;top:1928;width:8708;height:1391" coordorigin="1604,1928" coordsize="8708,1391" path="m9962,3249r60,-9l10076,3231r86,-14l10199,3187r24,-56l10313,1928r-14,l10274,2136r-2,14l10261,2150r-149,5l10079,2156r-84,2l9962,2159r-233,4l9500,2163r-191,-1l8775,2151r-12,-3l8765,2141r-23,-213l8689,2877r,23l8686,2921r-8,12l8661,2943r-29,10l1796,2953r-31,-2l1754,2942r-2,-21l1693,1928r-89,l1695,3177r,4l1695,3193r6,16l1718,3226r30,13l1750,3241r4,2l1763,3245r17,1l1810,3246r46,l1893,3247r70,2l2044,3251r110,2l2225,3255r85,2l2411,3259r118,3l2668,3265r162,4l3015,3273r213,5l3470,3283r273,6l4049,3296r342,8l4771,3313r1072,6l6070,3319r1027,-3l7158,3316r1315,-26l8664,3286r480,-11l9334,3268r628,-19xe" fillcolor="#9d9d94" stroked="f">
              <v:path arrowok="t"/>
            </v:shape>
            <v:shape id="_x0000_s1374" style="position:absolute;left:1605;top:1928;width:8706;height:1390" coordorigin="1605,1928" coordsize="8706,1390" path="m9984,2142r-217,4l9554,2146r-178,-1l8878,2135r-11,-3l8869,2126r-23,-198l8793,2891r,25l8790,2936r-9,13l8764,2958r-29,10l1798,2968r-30,-2l1757,2957r-2,-21l1696,1928r-91,l1696,3177r-1,4l1696,3193r6,16l1719,3225r31,14l1751,3240r4,2l1764,3244r17,1l1811,3245r47,1l1891,3246r66,2l2035,3250r108,2l2213,3254r85,2l2398,3258r119,3l2656,3264r162,3l3005,3272r214,4l3462,3282r275,6l4045,3295r344,8l4771,3312r1072,6l6070,3318r1026,-2l7157,3315r1314,-26l8662,3285r480,-11l9332,3268r627,-20l10019,3239r54,-8l10160,3218r37,-29l10222,3132r90,-1204l10299,1928r-24,193l10273,2134r-10,l10124,2139r-31,1l10014,2142r-30,xe" fillcolor="#9c9c93" stroked="f">
              <v:path arrowok="t"/>
            </v:shape>
            <v:shape id="_x0000_s1373" style="position:absolute;left:1606;top:1928;width:8704;height:1389" coordorigin="1606,1928" coordsize="8704,1389" path="m10006,2126r-201,4l9608,2130r-165,-1l8981,2119r-10,-3l8972,2110r-21,-182l8897,2905r,27l8894,2951r-9,13l8867,2973r-29,10l1800,2983r-29,-2l1760,2972r-1,-22l1698,1928r-92,l1697,3177r-1,4l1697,3193r6,15l1720,3225r31,13l1756,3242r9,1l1782,3244r30,l1859,3245r31,l1952,3247r75,2l2132,3251r70,2l2286,3254r100,3l2505,3259r139,4l2807,3266r188,4l3210,3275r244,6l3731,3287r310,7l4387,3302r384,9l5843,3317r226,l7095,3315r61,l8470,3288r190,-4l9139,3273r191,-6l9957,3247r58,-8l10070,3231r88,-12l10196,3190r25,-56l10311,1928r-12,l10276,2107r-2,11l10265,2118r-129,4l10107,2123r-73,2l10006,2126xe" fillcolor="#9c9c92" stroked="f">
              <v:path arrowok="t"/>
            </v:shape>
            <v:shape id="_x0000_s1372" style="position:absolute;left:1608;top:1928;width:8702;height:1388" coordorigin="1608,1928" coordsize="8702,1388" path="m10028,2109r-185,4l9661,2113r-152,-1l9084,2103r-9,-2l9076,2095r-20,-167l9001,2919r,29l8997,2967r-9,12l8971,2988r-30,10l1802,2998r-28,-2l1763,2986r-1,-21l1701,1928r-93,l1698,3177r-1,4l1698,3192r6,16l1721,3224r31,14l1757,3241r9,1l1783,3243r30,l1860,3244r29,l1979,3247r85,1l2190,3251r83,2l2373,3255r119,3l2632,3261r164,4l2984,3269r217,5l3447,3280r277,6l4037,3293r348,8l4772,3310r1070,6l6069,3316r1025,-2l7155,3314r1313,-27l8658,3284r479,-12l9328,3266r626,-20l10012,3239r56,-8l10157,3220r38,-28l10220,3135r90,-1207l10299,1928r-22,164l10275,2102r-8,1l10148,2106r-26,1l10054,2109r-26,xe" fillcolor="#9b9b92" stroked="f">
              <v:path arrowok="t"/>
            </v:shape>
            <v:shape id="_x0000_s1371" style="position:absolute;left:1609;top:1928;width:8700;height:1387" coordorigin="1609,1928" coordsize="8700,1387" path="m1722,3224r32,13l1758,3240r9,1l1784,3242r30,l1862,3243r26,1l1972,3245r82,2l2178,3250r83,2l2361,3254r119,3l2621,3260r163,4l2974,3268r217,5l3439,3279r279,6l4032,3292r351,8l4772,3309r1070,6l6068,3315r1025,-2l7154,3313r1312,-26l8656,3283r479,-11l9325,3265r626,-20l9962,3244r15,-2l9991,3241r18,-3l10033,3235r32,-4l10105,3227r50,-6l10155,3220r39,-27l10219,3136r90,-1208l10299,1928r-21,149l10276,2086r-7,1l10160,2090r-24,1l10074,2092r-23,1l9881,2096r-166,l9576,2095r-389,-8l9179,2085r1,-5l9161,1928r-56,1005l9105,2934r,29l9101,2982r-9,12l9074,3003r-29,10l1804,3013r-27,-2l1766,3001r-1,-21l1703,1928r-94,l1698,3177r,3l1699,3192r6,16l1722,3224xe" fillcolor="#9a9a91" stroked="f">
              <v:path arrowok="t"/>
            </v:shape>
            <v:shape id="_x0000_s1370" style="position:absolute;left:1610;top:1928;width:8698;height:1386" coordorigin="1610,1928" coordsize="8698,1386" path="m10154,3221r39,-26l10218,3137r90,-1209l10299,1928r-20,134l10277,2070r-7,1l10172,2074r-22,1l10094,2076r-21,l9919,2079r-151,l9643,2078r-353,-7l9283,2069r1,-4l9265,1928r-56,1018l9209,2951r,28l9205,2997r-9,12l9177,3018r-29,10l1806,3028r-27,-2l1770,3016r-2,-22l1706,1928r-96,l1699,3176r,4l1700,3192r6,15l1723,3223r32,13l1759,3239r9,1l1785,3241r30,l1863,3242r24,1l1964,3244r80,2l2166,3249r83,2l2349,3253r119,3l2609,3259r164,4l2964,3267r218,5l3431,3278r281,6l4028,3291r353,8l4772,3308r1070,6l6068,3314r1024,-1l7152,3312r1312,-26l8654,3282r479,-11l9323,3264r626,-19l9958,3243r16,-1l9987,3240r19,-2l10030,3235r32,-3l10103,3227r50,-6l10154,3221xe" fillcolor="#999990" stroked="f">
              <v:path arrowok="t"/>
            </v:shape>
            <v:shape id="_x0000_s1369" style="position:absolute;left:1611;top:1928;width:8696;height:1385" coordorigin="1611,1928" coordsize="8696,1385" path="m1701,3191r6,16l1724,3223r32,13l1760,3238r9,1l1786,3240r31,1l1864,3241r21,1l1957,3243r77,2l2155,3248r82,2l2336,3252r120,3l2597,3258r165,4l2953,3266r220,5l3423,3276r283,7l4024,3290r355,8l4773,3307r1069,6l6068,3313r1023,-1l7151,3312r1312,-27l8652,3281r479,-11l9321,3264r625,-20l9955,3243r15,-2l9984,3239r18,-1l10027,3235r33,-3l10101,3227r50,-5l10152,3222r39,-26l10217,3138r90,-1210l10299,1928r-20,119l10278,2055r-6,l10184,2058r-20,l10114,2059r-19,1l9957,2062r-135,l9709,2062r-316,-7l9386,2054r2,-4l9370,1928r-56,1032l9314,2967r-1,27l9309,3012r-10,12l9281,3033r-30,10l1808,3043r-26,-2l1773,3031r-2,-22l1708,1928r-97,l1700,3176r,4l1701,3191xe" fillcolor="#999990" stroked="f">
              <v:path arrowok="t"/>
            </v:shape>
            <v:shape id="_x0000_s1368" style="position:absolute;left:1612;top:1928;width:8694;height:1384" coordorigin="1612,1928" coordsize="8694,1384" path="m1710,1928r-98,l1701,3176r,4l1702,3191r6,15l1725,3222r32,13l1761,3238r9,l1787,3239r31,1l1866,3240r18,1l1950,3242r74,2l2143,3247r82,1l2324,3251r119,2l2585,3257r166,3l2943,3265r221,5l3415,3275r285,7l4019,3289r358,8l4773,3306r1068,6l6067,3312r1023,-1l7150,3311r1311,-27l8651,3281r478,-12l9318,3263r625,-20l9952,3242r15,-2l9980,3239r19,-2l10024,3235r33,-3l10098,3228r52,-5l10150,3223r40,-25l10216,3140r90,-1212l10299,1928r-19,104l10279,2039r-5,l10195,2041r-17,1l10134,2043r-17,l9995,2046r-119,l9776,2045r-280,-6l9490,2038r1,-4l9475,1928r-57,1046l9418,2983r-1,27l9413,3027r-10,12l9384,3048r-29,11l1811,3058r-26,-3l1776,3045r-2,-22l1710,1928xe" fillcolor="#98988f" stroked="f">
              <v:path arrowok="t"/>
            </v:shape>
            <v:shape id="_x0000_s1367" style="position:absolute;left:1613;top:1928;width:8692;height:1383" coordorigin="1613,1928" coordsize="8692,1383" path="m1703,3191r6,15l1726,3222r33,13l1762,3237r8,l1788,3238r31,1l1867,3239r16,1l1974,3242r92,2l2131,3245r81,2l2312,3249r119,3l2573,3255r166,4l2932,3264r222,5l3407,3274r286,7l4015,3288r359,8l4773,3305r1068,6l6067,3311r1022,-1l7149,3310r1310,-26l8649,3280r477,-11l9316,3262r625,-20l9948,3241r15,-1l9977,3238r19,-1l10021,3235r33,-3l10096,3228r52,-4l10149,3224r40,-25l10215,3141r90,-1213l10299,1928r-18,89l10280,2023r-4,l10207,2025r-14,1l10154,2027r-14,l10033,2029r-104,l9843,2028r-244,-5l9594,2022r1,-3l9579,1928r-57,1060l9522,3000r-1,26l9516,3043r-10,11l9487,3063r-29,11l1842,3074r-63,-14l1713,1928r-100,l1702,3176r,4l1703,3191xe" fillcolor="#97978e" stroked="f">
              <v:path arrowok="t"/>
            </v:shape>
            <v:shape id="_x0000_s1366" style="position:absolute;left:1614;top:1928;width:8690;height:1382" coordorigin="1614,1928" coordsize="8690,1382" path="m1704,3191r6,15l1728,3221r32,13l1763,3236r8,1l1789,3237r31,1l1868,3239r14,l1965,3241r90,2l2119,3244r81,2l2299,3248r120,3l2561,3254r167,4l2922,3262r223,5l3399,3273r288,7l4011,3287r361,8l4774,3304r1067,6l6066,3310r1022,-1l7148,3309r1309,-26l8647,3279r477,-11l9314,3261r624,-20l9945,3240r15,-1l9974,3238r19,-2l10018,3235r34,-3l10094,3229r52,-4l10147,3225r41,-25l10214,3142r90,-1214l10299,1928r-17,74l10282,2007r-4,l10219,2009r-12,l10174,2010r-12,l10071,2012r-88,l9909,2012r-207,-5l9698,2006r1,-2l9684,1928r-58,1074l9626,3016r-1,25l9620,3058r-10,11l9591,3078r-30,11l1846,3089r-31,-1l1791,3085r-9,-10l1781,3053,1715,1928r-101,l1703,3176r,4l1704,3191xe" fillcolor="#97978e" stroked="f">
              <v:path arrowok="t"/>
            </v:shape>
            <v:shape id="_x0000_s1365" style="position:absolute;left:1615;top:1928;width:8688;height:1381" coordorigin="1615,1928" coordsize="8688,1381" path="m1704,3176r1,14l1711,3205r18,16l1761,3234r11,2l1790,3236r31,1l1870,3238r10,l1956,3240r88,2l2108,3243r80,2l2287,3247r120,3l2549,3253r168,4l2912,3261r224,5l3392,3272r289,7l4007,3286r363,8l4774,3303r1067,6l6066,3309r1022,l7147,3309r1308,-27l8645,3278r477,-11l9312,3260r624,-20l9947,3239r10,-1l9970,3237r19,-1l10015,3234r34,-2l10092,3229r53,-3l10145,3226r42,-24l10213,3143r90,-1215l10299,1928r-16,59l10280,1991r-49,2l10221,1993r-27,1l10184,1994r-75,1l10037,1995r-61,l9805,1992r-2,-3l9789,1928r-59,1088l9713,3084r-49,20l1850,3104r-33,-1l1794,3100r-9,-11l1784,3067,1718,1928r-103,l1704,3176xe" fillcolor="#96968d" stroked="f">
              <v:path arrowok="t"/>
            </v:shape>
            <v:shape id="_x0000_s1364" style="position:absolute;left:1617;top:1928;width:8685;height:1380" coordorigin="1617,1928" coordsize="8685,1380" path="m1705,3175r1,15l1712,3205r18,15l1763,3233r10,2l1791,3235r31,1l1871,3237r8,l1947,3238r86,2l2096,3242r80,2l2275,3246r119,3l2537,3252r168,4l2901,3260r226,5l3384,3271r291,6l4002,3285r366,8l4775,3302r1065,6l6066,3308r1021,l7146,3308r1308,-27l8643,3278r477,-12l9309,3260r624,-21l9944,3238r9,l9967,3237r19,-1l10012,3234r35,-2l10090,3230r53,-3l10144,3227r42,-24l10212,3144r90,-1216l10299,1928r-15,45l10281,1976r-38,1l10235,1977r-21,l10206,1977r-59,1l10090,1978r-47,l9909,1976r-3,-2l9894,1928r-60,1102l9817,3099r-49,20l1854,3119r-34,l1797,3115r-9,-11l1787,3082,1720,1928r-103,l1705,3175xe" fillcolor="#95958c" stroked="f">
              <v:path arrowok="t"/>
            </v:shape>
            <v:shape id="_x0000_s1363" style="position:absolute;left:1618;top:1928;width:8683;height:1379" coordorigin="1618,1928" coordsize="8683,1379" path="m1706,3190r7,14l1731,3220r33,13l1774,3234r18,l1823,3235r49,1l1885,3236r89,2l2084,3241r80,1l2262,3245r120,2l2525,3251r169,3l2891,3259r226,5l3376,3270r293,6l3998,3284r368,8l4775,3301r1065,6l6065,3307r1021,l7145,3307r1307,-26l8641,3277r477,-12l9307,3259r623,-21l9941,3238r9,-1l9963,3236r20,-1l10010,3234r34,-2l10088,3230r53,-2l10142,3228r42,-23l10211,3146r90,-1218l10299,1928r-14,30l10283,1960r-28,l10249,1961r-15,l10229,1961r-44,1l10109,1961r-97,-1l10010,1958r-12,-30l9938,3044r-18,70l9871,3134r-8013,l1822,3134r-22,-4l1791,3119r-1,-22l1723,1928r-105,l1706,3175r,4l1706,3190xe" fillcolor="#94958c" stroked="f">
              <v:path arrowok="t"/>
            </v:shape>
            <v:shape id="_x0000_s1362" style="position:absolute;left:1619;top:1928;width:8681;height:1378" coordorigin="1619,1928" coordsize="8681,1378" path="m1707,3189r7,15l1732,3219r33,13l1775,3233r18,l1824,3234r50,1l1882,3235r82,2l2073,3239r79,2l2250,3243r120,3l2514,3249r169,4l2880,3258r228,5l3368,3269r295,6l3994,3283r370,8l4775,3300r1065,6l7144,3306r1306,-26l8639,3276r476,-11l9305,3258r623,-21l9937,3237r9,l9960,3236r20,-1l10007,3234r34,-1l10085,3231r54,-2l10140,3228r43,-22l10210,3147r90,-1219l10299,1928r-13,15l10285,1944r-18,l10254,1944r-3,l10223,1945r-47,l10115,1944r-1,-1l10103,1928r-61,1130l10035,3119r-61,30l1862,3149r-38,l1803,3145r-8,-12l1793,3111,1725,1928r-106,l1707,3175r-1,4l1707,3189xe" fillcolor="#94948b" stroked="f">
              <v:path arrowok="t"/>
            </v:shape>
            <v:shape id="_x0000_s1361" style="position:absolute;left:1620;top:1928;width:8679;height:1378" coordorigin="1620,1928" coordsize="8679,1378" path="m1708,3175r58,57l4776,3299r1078,7l7143,3306r1305,-27l8637,3275r476,-11l9302,3257r836,-28l10182,3208r27,-60l10299,1928r-91,l10146,3072r,24l10145,3119r-6,15l10127,3145r-19,9l10077,3164r-8211,l1827,3164r-21,-5l1798,3148r-1,-22l1728,1928r-108,l1708,3175xe" fillcolor="#93938b" stroked="f">
              <v:path arrowok="t"/>
            </v:shape>
            <v:shape id="_x0000_s1360" style="position:absolute;left:1619;top:1942;width:8679;height:1353" coordorigin="1619,1942" coordsize="8679,1353" path="m1726,1942r-107,l1707,3178r-1,4l1765,3235r77,2l1931,3238r119,3l2195,3244r166,4l2545,3252r197,4l2950,3260r214,5l3380,3269r215,5l3805,3278r200,4l4193,3286r171,3l4514,3291r126,2l4737,3295r65,l4942,3295r123,-1l5148,3293r101,-1l5374,3291r152,-2l5709,3287r218,-2l6184,3281r301,-3l6833,3274r399,-5l7687,3263r513,-6l8777,3249r644,-8l10136,3233r61,-46l10298,1942r-91,l10145,3075r,24l10143,3122r-5,15l10126,3148r-20,9l10076,3167r-8212,l1826,3167r-22,-4l1796,3151r-1,-22l1726,1942xe" fillcolor="#93938b" stroked="f">
              <v:path arrowok="t"/>
            </v:shape>
            <v:shape id="_x0000_s1359" style="position:absolute;left:1620;top:1928;width:8679;height:1386" coordorigin="1620,1928" coordsize="8679,1386" path="m9289,3253r,13l9304,3264r5,l9349,3263r32,-2l9420,3260r45,-2l9514,3257r54,-2l9624,3253r58,-2l9740,3249r59,-2l9855,3245r55,-2l9961,3241r46,-1l10049,3239r34,-1l10149,3237r30,-1l10199,3232r11,-8l10214,3210r,-23l10210,3155r89,-1227l1620,1928r89,1254l1709,3185r44,51l2017,3247r240,8l2488,3262r222,6l2922,3274r202,6l3316,3285r182,4l3669,3293r160,4l3978,3300r137,3l4241,3306r114,2l4457,3309r89,2l4623,3312r65,1l4776,3313r83,1l4936,3314r146,l5239,3314r88,l5426,3313r113,l5668,3312r147,-1l5984,3310r194,-1l6399,3307r251,-1l6933,3304r319,-3l7609,3298r398,-2l8448,3292r5,-3l8467,3283r20,-4l8510,3276r26,-1l8563,3274r24,1l8609,3276r17,3l8636,3282r478,-11l9128,3260r11,7l9144,3268r16,l9182,3269r26,l9234,3270r22,-1l9270,3268r16,-2l9289,3253xe" fillcolor="#84857d" stroked="f">
              <v:path arrowok="t"/>
            </v:shape>
            <v:shape id="_x0000_s1358" type="#_x0000_t75" style="position:absolute;left:1619;top:1928;width:8671;height:1330">
              <v:imagedata r:id="rId141" o:title=""/>
            </v:shape>
            <v:shape id="_x0000_s1357" style="position:absolute;left:1619;top:1928;width:6828;height:1378" coordorigin="1619,1928" coordsize="6828,1378" path="m1619,1928r87,1250l1731,3235r284,10l2241,3252r204,6l2630,3264r168,5l2950,3273r140,4l3219,3280r121,3l3455,3286r111,2l3676,3290r110,2l3900,3294r119,2l4145,3298r136,1l4430,3301r162,2l4771,3306r1083,l8447,3285e" filled="f" strokecolor="#5f6062" strokeweight=".25pt">
              <v:path arrowok="t"/>
            </v:shape>
            <v:shape id="_x0000_s1356" style="position:absolute;left:8636;top:3270;width:476;height:12" coordorigin="8636,3270" coordsize="476,12" path="m8636,3282r476,-12e" filled="f" strokecolor="#5f6062" strokeweight=".25pt">
              <v:path arrowok="t"/>
            </v:shape>
            <v:shape id="_x0000_s1355" style="position:absolute;left:9301;top:1928;width:998;height:1336" coordorigin="9301,1928" coordsize="998,1336" path="m9301,3263r835,-27l10169,3236r20,-4l10200,3221r5,-20l10208,3169r,-6l10299,1928e" filled="f" strokecolor="#5f6062" strokeweight=".25pt">
              <v:path arrowok="t"/>
            </v:shape>
            <v:shape id="_x0000_s1354" type="#_x0000_t75" style="position:absolute;left:1705;top:3117;width:6743;height:195">
              <v:imagedata r:id="rId142" o:title=""/>
            </v:shape>
            <v:shape id="_x0000_s1353" type="#_x0000_t75" style="position:absolute;left:8636;top:3133;width:478;height:149">
              <v:imagedata r:id="rId143" o:title=""/>
            </v:shape>
            <v:shape id="_x0000_s1352" type="#_x0000_t75" style="position:absolute;left:9301;top:3126;width:907;height:139">
              <v:imagedata r:id="rId144" o:title=""/>
            </v:shape>
            <v:shape id="_x0000_s1351" type="#_x0000_t75" style="position:absolute;left:8460;top:2458;width:162;height:833">
              <v:imagedata r:id="rId145" o:title=""/>
            </v:shape>
            <v:shape id="_x0000_s1350" style="position:absolute;left:8460;top:2458;width:162;height:833" coordorigin="8460,2458" coordsize="162,833" path="m8622,2477r,-10l8613,2458r-11,l8480,2458r-11,l8460,2467r,10l8460,3272r,11l8469,3291r11,l8602,3291r11,l8622,3283r,-11l8622,2477xe" filled="f" strokecolor="#363435" strokeweight=".25pt">
              <v:path arrowok="t"/>
            </v:shape>
            <v:shape id="_x0000_s1349" style="position:absolute;left:8448;top:2445;width:189;height:847" coordorigin="8448,2445" coordsize="189,847" path="m8637,3282r,-817l8637,2454r-9,-9l8616,2445r-146,l8458,2445r-10,9l8448,2465r,827e" filled="f" strokecolor="#5f6062" strokeweight=".25pt">
              <v:path arrowok="t"/>
            </v:shape>
            <v:shape id="_x0000_s1348" style="position:absolute;left:9113;top:2445;width:189;height:826" coordorigin="9113,2445" coordsize="189,826" path="m9302,3264r,-799l9302,2454r-9,-9l9281,2445r-146,l9123,2445r-10,9l9113,2465r,806e" filled="f" strokecolor="#5f6062" strokeweight=".25pt">
              <v:path arrowok="t"/>
            </v:shape>
            <v:shape id="_x0000_s1347" type="#_x0000_t75" style="position:absolute;left:9126;top:2458;width:162;height:810">
              <v:imagedata r:id="rId146" o:title=""/>
            </v:shape>
            <v:shape id="_x0000_s1346" style="position:absolute;left:9126;top:2458;width:162;height:810" coordorigin="9126,2458" coordsize="162,810" path="m9288,2477r,-10l9279,2458r-11,l9146,2458r-11,l9126,2467r,10l9126,3249r,11l9135,3269r11,l9267,3269r12,l9288,3260r,-11l9288,2477xe" filled="f" strokecolor="#363435" strokeweight=".25pt">
              <v:path arrowok="t"/>
            </v:shape>
            <v:shape id="_x0000_s1345" style="position:absolute;left:9132;top:2463;width:149;height:796" coordorigin="9132,2463" coordsize="149,796" path="m9239,2534r11,-21l9263,2499r14,-6l9280,2469r-13,-6l9251,2463r-97,l9132,2464r,772l9134,3259r19,l9184,3233r6,-34l9194,3141r1,-37l9196,3063r1,-45l9197,2970r1,-49l9199,2871r2,-51l9203,2770r3,-48l9210,2677r5,-43l9222,2595r7,-33l9239,2534xe" fillcolor="#fdfdfd" stroked="f">
              <v:path arrowok="t"/>
            </v:shape>
            <v:shape id="_x0000_s1344" style="position:absolute;left:8469;top:2463;width:149;height:820" coordorigin="8469,2463" coordsize="149,820" path="m8576,2536r11,-22l8600,2500r14,-6l8617,2469r-13,-6l8587,2463r-96,l8469,2464r,796l8471,3283r19,l8521,3257r6,-35l8531,3162r1,-38l8533,3081r1,-46l8534,2986r1,-51l8536,2883r2,-52l8540,2780r3,-50l8547,2683r5,-44l8559,2600r7,-35l8576,2536xe" fillcolor="#fdfdfd" stroked="f">
              <v:path arrowok="t"/>
            </v:shape>
            <v:shape id="_x0000_s1343" type="#_x0000_t75" style="position:absolute;left:5490;top:3685;width:131;height:131">
              <v:imagedata r:id="rId147" o:title=""/>
            </v:shape>
            <v:shape id="_x0000_s1342" style="position:absolute;left:5490;top:3685;width:131;height:131" coordorigin="5490,3685" coordsize="131,131" path="m5621,3750r-4,23l5607,3792r-17,14l5570,3814r-14,2l5534,3812r-19,-11l5500,3785r-8,-21l5490,3750r4,-22l5505,3709r16,-14l5542,3687r14,-2l5578,3689r19,11l5611,3716r9,20l5621,3750xe" filled="f" strokecolor="#d2d1c6" strokeweight="2pt">
              <v:path arrowok="t"/>
            </v:shape>
            <v:shape id="_x0000_s1341" style="position:absolute;left:5490;top:3685;width:131;height:131" coordorigin="5490,3685" coordsize="131,131" path="m5621,3750r-4,23l5607,3792r-17,14l5570,3814r-14,2l5534,3812r-19,-11l5500,3785r-8,-21l5490,3750r4,-22l5505,3709r16,-14l5542,3687r14,-2l5578,3689r19,11l5611,3716r9,20l5621,3750xe" filled="f" strokecolor="#ec3237" strokeweight=".7pt">
              <v:path arrowok="t"/>
            </v:shape>
            <v:shape id="_x0000_s1340" style="position:absolute;left:5556;top:3341;width:2982;height:346" coordorigin="5556,3341" coordsize="2982,346" path="m5556,3686r,-133l8538,3553r,-212e" filled="f" strokecolor="#ec3237" strokeweight=".7pt">
              <v:path arrowok="t"/>
            </v:shape>
            <v:shape id="_x0000_s1339" type="#_x0000_t75" style="position:absolute;left:8472;top:3210;width:131;height:131">
              <v:imagedata r:id="rId148" o:title=""/>
            </v:shape>
            <v:shape id="_x0000_s1338" style="position:absolute;left:8472;top:3210;width:131;height:131" coordorigin="8472,3210" coordsize="131,131" path="m8603,3276r-4,22l8588,3317r-16,14l8552,3340r-14,1l8515,3337r-19,-11l8482,3310r-8,-20l8472,3276r4,-22l8487,3235r16,-15l8524,3212r14,-2l8560,3214r19,11l8593,3241r8,21l8603,3276xe" filled="f" strokecolor="#d2d1c6" strokeweight="2pt">
              <v:path arrowok="t"/>
            </v:shape>
            <v:shape id="_x0000_s1337" style="position:absolute;left:8472;top:3210;width:131;height:131" coordorigin="8472,3210" coordsize="131,131" path="m8603,3276r-4,22l8588,3317r-16,14l8552,3340r-14,1l8515,3337r-19,-11l8482,3310r-8,-20l8472,3276r4,-22l8487,3235r16,-15l8524,3212r14,-2l8560,3214r19,11l8593,3241r8,21l8603,3276xe" filled="f" strokecolor="#ec3237" strokeweight=".7pt">
              <v:path arrowok="t"/>
            </v:shape>
            <v:shape id="_x0000_s1336" style="position:absolute;left:8943;top:2154;width:109;height:121" coordorigin="8943,2154" coordsize="109,121" path="m8943,2154r,122l8968,2276r,-51l8979,2225r4,l8985,2226r5,3l8998,2206r-30,l8968,2175r27,-21l8943,2154xe" fillcolor="#e6e6dc" stroked="f">
              <v:path arrowok="t"/>
            </v:shape>
            <v:shape id="_x0000_s1335" style="position:absolute;left:8943;top:2154;width:109;height:121" coordorigin="8943,2154" coordsize="109,121" path="m9027,2236r-7,-8l9016,2225r-5,-3l9021,2220r8,-3l9035,2211r5,-6l9043,2197r,-16l9041,2175r-4,-6l9034,2163r-5,-3l9023,2157r-6,-2l9008,2154r-13,l8968,2175r35,l9009,2176r5,4l9017,2186r,7l9015,2199r-4,4l9005,2205r-7,1l8990,2229r5,5l8999,2240r7,9l9023,2276r30,l9038,2252r-6,-10l9027,2236xe" fillcolor="#e6e6dc" stroked="f">
              <v:path arrowok="t"/>
            </v:shape>
            <v:shape id="_x0000_s1334" style="position:absolute;left:8968;top:2175;width:49;height:31" coordorigin="8968,2175" coordsize="49,31" path="m8968,2206r18,l8998,2206r7,-1l9008,2204r3,-1l9013,2201r2,-2l9017,2196r,-3l9017,2190r,-4l9016,2182r-2,-2l9012,2177r-3,-1l9005,2175r-2,l8997,2175r-10,l8968,2175r,31xe" filled="f" strokecolor="#a8aaad" strokeweight=".25pt">
              <v:path arrowok="t"/>
            </v:shape>
            <v:shape id="_x0000_s1333" style="position:absolute;left:8943;top:2154;width:109;height:121" coordorigin="8943,2154" coordsize="109,121" path="m8943,2276r,-122l8995,2154r13,l9017,2155r6,2l9029,2160r5,3l9037,2169r4,6l9043,2181r,7l9043,2197r-3,8l9035,2211r-6,6l9021,2220r-10,2l9016,2225r4,3l9024,2232r3,4l9032,2242r6,10l9053,2276r-30,l9006,2249r-7,-9l8995,2234r-2,-3l8990,2229r-2,-2l8985,2226r-2,-1l8979,2225r-6,l8968,2225r,51l8943,2276xe" filled="f" strokecolor="#a8aaad" strokeweight=".25pt">
              <v:path arrowok="t"/>
            </v:shape>
            <v:shape id="_x0000_s1332" style="position:absolute;left:9066;top:2154;width:92;height:121" coordorigin="9066,2154" coordsize="92,121" path="m9090,2255r,-33l9151,2222r,-20l9090,2202r,-27l9156,2175r,-21l9066,2154r,122l9158,2276r,-21l9090,2255xe" fillcolor="#e6e6dc" stroked="f">
              <v:path arrowok="t"/>
            </v:shape>
            <v:shape id="_x0000_s1331" style="position:absolute;left:9066;top:2154;width:92;height:121" coordorigin="9066,2154" coordsize="92,121" path="m9066,2276r,-122l9156,2154r,21l9090,2175r,27l9151,2202r,20l9090,2222r,33l9158,2255r,21l9066,2276xe" filled="f" strokecolor="#a8aaad" strokeweight=".25pt">
              <v:path arrowok="t"/>
            </v:shape>
            <v:shape id="_x0000_s1330" style="position:absolute;left:9173;top:2152;width:99;height:126" coordorigin="9173,2152" coordsize="99,126" path="m9196,2234r-23,2l9174,2250r5,10l9187,2267r8,7l9207,2278r26,l9242,2276r7,-3l9256,2270r5,-4l9265,2260r4,-6l9271,2247r,-14l9270,2226r-4,-5l9263,2216r-4,-4l9253,2209r-6,-3l9238,2203r-11,-3l9215,2197r-8,-3l9202,2190r-1,-6l9202,2179r6,-5l9214,2172r14,l9233,2174r7,5l9242,2184r1,6l9268,2189r-1,-11l9263,2169r-7,-7l9248,2155r-11,-3l9212,2152r-8,2l9198,2156r-7,3l9186,2163r-4,6l9179,2174r-2,6l9177,2196r4,8l9188,2211r6,4l9203,2219r13,4l9226,2225r6,2l9235,2228r4,1l9242,2231r4,4l9247,2240r,5l9241,2252r-4,4l9231,2257r-16,l9210,2255r-5,-3l9201,2248r-3,-6l9196,2234xe" fillcolor="#e6e6dc" stroked="f">
              <v:path arrowok="t"/>
            </v:shape>
            <v:shape id="_x0000_s1329" style="position:absolute;left:9173;top:2152;width:99;height:126" coordorigin="9173,2152" coordsize="99,126" path="m9173,2236r23,-2l9198,2242r3,6l9205,2252r5,3l9215,2257r8,l9231,2257r6,-1l9241,2252r4,-3l9247,2245r,-5l9247,2238r-1,-3l9244,2233r-2,-2l9239,2229r-4,-1l9232,2227r-6,-2l9216,2223r-13,-4l9194,2215r-6,-4l9181,2204r-4,-8l9177,2186r,-6l9179,2174r3,-5l9186,2163r5,-4l9198,2156r6,-2l9212,2152r9,l9237,2152r11,3l9256,2162r7,7l9267,2178r1,11l9243,2190r-1,-6l9240,2179r-4,-3l9233,2174r-5,-2l9221,2172r-7,l9208,2174r-4,3l9202,2179r-1,2l9201,2184r,3l9202,2190r2,2l9207,2194r8,3l9227,2200r11,3l9247,2206r6,3l9259,2212r4,4l9266,2221r4,5l9271,2233r,7l9271,2247r-2,7l9265,2260r-4,6l9256,2270r-7,3l9242,2276r-9,2l9223,2278r-16,l9195,2274r-8,-7l9179,2260r-5,-10l9173,2236xe" filled="f" strokecolor="#a8aaad" strokeweight=".25pt">
              <v:path arrowok="t"/>
            </v:shape>
            <v:shape id="_x0000_s1328" style="position:absolute;left:9292;top:2154;width:92;height:121" coordorigin="9292,2154" coordsize="92,121" path="m9317,2255r,-33l9377,2222r,-20l9317,2202r,-27l9382,2175r,-21l9292,2154r,122l9384,2276r,-21l9317,2255xe" fillcolor="#e6e6dc" stroked="f">
              <v:path arrowok="t"/>
            </v:shape>
            <v:shape id="_x0000_s1327" style="position:absolute;left:9292;top:2154;width:92;height:121" coordorigin="9292,2154" coordsize="92,121" path="m9292,2276r,-122l9382,2154r,21l9317,2175r,27l9377,2202r,20l9317,2222r,33l9384,2255r,21l9292,2276xe" filled="f" strokecolor="#a8aaad" strokeweight=".25pt">
              <v:path arrowok="t"/>
            </v:shape>
            <v:shape id="_x0000_s1326" style="position:absolute;left:9396;top:2154;width:96;height:121" coordorigin="9396,2154" coordsize="96,121" path="m9433,2276r24,l9457,2175r36,l9493,2154r-97,l9396,2175r37,l9433,2276xe" fillcolor="#e6e6dc" stroked="f">
              <v:path arrowok="t"/>
            </v:shape>
            <v:shape id="_x0000_s1325" style="position:absolute;left:9396;top:2154;width:96;height:121" coordorigin="9396,2154" coordsize="96,121" path="m9433,2276r,-101l9396,2175r,-21l9493,2154r,21l9457,2175r,101l9433,2276xe" filled="f" strokecolor="#a8aaad" strokeweight=".25pt">
              <v:path arrowok="t"/>
            </v:shape>
            <v:shape id="_x0000_s1324" style="position:absolute;left:8576;top:2210;width:81;height:67" coordorigin="8576,2210" coordsize="81,67" path="m8647,2210r-62,l8579,2217r-3,9l8576,2236r4,18l8595,2270r21,6l8635,2272r16,-15l8657,2236r,-10l8653,2217r-6,-7xe" fillcolor="#e6e6dc" stroked="f">
              <v:path arrowok="t"/>
            </v:shape>
            <v:shape id="_x0000_s1323" style="position:absolute;left:8576;top:2210;width:81;height:67" coordorigin="8576,2210" coordsize="81,67" path="m8647,2210r6,7l8657,2226r,10l8651,2257r-16,15l8616,2276r-21,-6l8580,2254r-4,-18l8576,2226r3,-9l8585,2210r62,xe" filled="f" strokecolor="#a8aaad" strokeweight=".25pt">
              <v:path arrowok="t"/>
            </v:shape>
            <v:shape id="_x0000_s1322" style="position:absolute;left:8575;top:2087;width:82;height:115" coordorigin="8575,2087" coordsize="82,115" path="m8647,2200r10,1l8657,2182r-10,l8647,2093r-1,-6l8590,2087r-7,1l8583,2182r-8,1l8575,2202r9,-2l8647,2200xe" fillcolor="#e6e6dc" stroked="f">
              <v:path arrowok="t"/>
            </v:shape>
            <v:shape id="_x0000_s1321" style="position:absolute;left:8575;top:2087;width:82;height:115" coordorigin="8575,2087" coordsize="82,115" path="m8584,2200r63,l8657,2201r,-10l8657,2182r-10,l8647,2093r-1,-6l8641,2087r-51,l8583,2088r,8l8583,2182r-8,1l8575,2192r,10l8584,2200xe" filled="f" strokecolor="#a8aaad" strokeweight=".25pt">
              <v:path arrowok="t"/>
            </v:shape>
            <v:shape id="_x0000_s1320" style="position:absolute;left:8430;top:2066;width:125;height:231" coordorigin="8430,2066" coordsize="125,231" path="m8451,2233r,22l8534,2255r,42l8555,2297r-21,-125l8451,2172r83,21l8534,2233r-83,xe" fillcolor="#e6e6dc" stroked="f">
              <v:path arrowok="t"/>
            </v:shape>
            <v:shape id="_x0000_s1319" style="position:absolute;left:8430;top:2066;width:125;height:231" coordorigin="8430,2066" coordsize="125,231" path="m8451,2297r,-104l8534,2193r-83,-21l8451,2131r83,l8534,2172r21,125l8555,2066r-21,l8534,2109r-83,l8451,2066r-21,l8430,2297r21,xe" fillcolor="#e6e6dc" stroked="f">
              <v:path arrowok="t"/>
            </v:shape>
            <v:shape id="_x0000_s1318" style="position:absolute;left:8451;top:2151;width:83;height:0" coordorigin="8451,2151" coordsize="83,0" path="m8451,2151r83,e" filled="f" strokecolor="#e6e6dc" strokeweight=".75778mm">
              <v:path arrowok="t"/>
            </v:shape>
            <v:shape id="_x0000_s1317" style="position:absolute;left:8451;top:2213;width:83;height:0" coordorigin="8451,2213" coordsize="83,0" path="m8451,2213r83,e" filled="f" strokecolor="#e6e6dc" strokeweight=".744mm">
              <v:path arrowok="t"/>
            </v:shape>
            <v:shape id="_x0000_s1316" style="position:absolute;left:8451;top:2131;width:83;height:41" coordorigin="8451,2131" coordsize="83,41" path="m8534,2131r-83,l8451,2172r83,l8534,2131xe" filled="f" strokecolor="#a8aaad" strokeweight=".25pt">
              <v:path arrowok="t"/>
            </v:shape>
            <v:shape id="_x0000_s1315" style="position:absolute;left:8451;top:2193;width:83;height:40" coordorigin="8451,2193" coordsize="83,40" path="m8534,2193r-83,l8451,2233r83,l8534,2193xe" filled="f" strokecolor="#a8aaad" strokeweight=".25pt">
              <v:path arrowok="t"/>
            </v:shape>
            <v:shape id="_x0000_s1314" style="position:absolute;left:8430;top:2066;width:125;height:231" coordorigin="8430,2066" coordsize="125,231" path="m8451,2255r,42l8430,2297r,-231l8451,2066r,43l8534,2109r,-43l8555,2066r,231l8534,2297r,-42l8451,2255xe" filled="f" strokecolor="#a8aaad" strokeweight=".25pt">
              <v:path arrowok="t"/>
            </v:shape>
            <v:shape id="_x0000_s1313" style="position:absolute;left:850;top:1928;width:10205;height:14003" coordorigin="850,1928" coordsize="10205,14003" path="m11055,15685r-9,66l11019,15809r-41,50l10925,15897r-63,25l10793,15931r-9680,l1043,15922r-63,-25l927,15858r-41,-49l860,15750r-10,-65l850,2173r10,-65l886,2049r42,-50l981,1961r63,-25l1113,1928r9680,l10863,1936r63,25l10979,2000r41,50l11046,2109r9,64l11055,15685xe" filled="f" strokecolor="#84857d" strokeweight="1pt">
              <v:path arrowok="t"/>
            </v:shape>
            <v:shape id="_x0000_s1312" style="position:absolute;left:6224;top:11738;width:80;height:66" coordorigin="6224,11738" coordsize="80,66" path="m6295,11738r-61,l6228,11745r-4,9l6224,11764r5,18l6243,11798r21,6l6283,11800r16,-15l6305,11764r,-10l6301,11745r-6,-7xe" fillcolor="#363435" stroked="f">
              <v:path arrowok="t"/>
            </v:shape>
            <v:shape id="_x0000_s1311" style="position:absolute;left:6223;top:11617;width:82;height:114" coordorigin="6223,11617" coordsize="82,114" path="m6295,11729r10,l6305,11711r-10,l6295,11623r-1,-6l6239,11617r-8,1l6231,11711r-8,1l6223,11730r10,-1l6295,11729xe" fillcolor="#363435" stroked="f">
              <v:path arrowok="t"/>
            </v:shape>
            <v:shape id="_x0000_s1310" style="position:absolute;left:6080;top:11596;width:124;height:229" coordorigin="6080,11596" coordsize="124,229" path="m6101,11762r,21l6183,11783r,42l6204,11825r-21,-124l6101,11701r82,21l6183,11762r-82,xe" fillcolor="#363435" stroked="f">
              <v:path arrowok="t"/>
            </v:shape>
            <v:shape id="_x0000_s1309" style="position:absolute;left:6080;top:11596;width:124;height:229" coordorigin="6080,11596" coordsize="124,229" path="m6101,11825r,-103l6183,11722r-82,-21l6101,11660r82,l6183,11701r21,124l6204,11596r-21,l6183,11639r-82,l6101,11596r-21,l6080,11825r21,xe" fillcolor="#363435" stroked="f">
              <v:path arrowok="t"/>
            </v:shape>
            <v:shape id="_x0000_s1308" style="position:absolute;left:6101;top:11680;width:82;height:0" coordorigin="6101,11680" coordsize="82,0" path="m6101,11680r82,e" filled="f" strokecolor="#363435" strokeweight=".75mm">
              <v:path arrowok="t"/>
            </v:shape>
            <v:shape id="_x0000_s1307" style="position:absolute;left:6101;top:11742;width:82;height:0" coordorigin="6101,11742" coordsize="82,0" path="m6101,11742r82,e" filled="f" strokecolor="#363435" strokeweight="2.09pt">
              <v:path arrowok="t"/>
            </v:shape>
            <v:shape id="_x0000_s1306" style="position:absolute;left:342;top:1737;width:11222;height:14790" coordorigin="342,1737" coordsize="11222,14790" path="m655,16214r,-14475l342,1737r,14790l11564,16527r,-14786l11251,1741r,14473l655,16214xe" fillcolor="#fdfdfd" stroked="f">
              <v:path arrowok="t"/>
            </v:shape>
            <v:shape id="_x0000_s1305" style="position:absolute;left:342;top:310;width:11222;height:1431" coordorigin="342,310" coordsize="11222,1431" path="m11251,1741r313,l11564,310,342,310r,1427l655,1739r-1,-643l655,1091r11,-43l694,1015r40,-19l757,994r684,l1443,964r3,-30l1452,905r8,-28l1471,850r12,-26l1497,799r16,-24l1531,753r19,-21l1571,713r22,-18l1617,679r25,-14l1668,653r27,-11l1723,634r29,-6l1781,625r31,-1l1842,625r30,3l1901,634r28,8l1956,653r26,12l2007,679r24,16l2053,713r21,19l2093,753r18,22l2127,799r14,25l2153,850r10,27l2172,905r5,29l2181,964r1,30l2872,994r43,12l2948,1034r18,40l2969,1096r,645l11251,1741xe" fillcolor="#fdfdfd" stroked="f">
              <v:path arrowok="t"/>
            </v:shape>
            <v:shape id="_x0000_s1304" style="position:absolute;left:348;top:6556;width:11216;height:0" coordorigin="348,6556" coordsize="11216,0" path="m11564,6556r-11216,e" filled="f" strokecolor="#96989a" strokeweight=".25pt">
              <v:path arrowok="t"/>
            </v:shape>
            <v:shape id="_x0000_s1303" style="position:absolute;left:342;top:1737;width:11222;height:0" coordorigin="342,1737" coordsize="11222,0" path="m342,1737r11222,e" filled="f" strokecolor="#96989a" strokeweight=".25pt">
              <v:path arrowok="t"/>
            </v:shape>
            <v:shape id="_x0000_s1302" style="position:absolute;left:346;top:11378;width:11218;height:0" coordorigin="346,11378" coordsize="11218,0" path="m346,11378r11218,e" filled="f" strokecolor="#96989a" strokeweight=".25pt">
              <v:path arrowok="t"/>
            </v:shape>
            <w10:wrap anchorx="page" anchory="page"/>
          </v:group>
        </w:pict>
      </w: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E70617" w:rsidP="00A44713">
      <w:pPr>
        <w:spacing w:before="62" w:line="180" w:lineRule="exact"/>
        <w:ind w:left="284" w:right="72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Boja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broj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uzastopnih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treptaja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statusnih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signala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 w:rsidR="00A44713">
        <w:rPr>
          <w:rFonts w:ascii="Arial" w:eastAsia="Arial" w:hAnsi="Arial" w:cs="Arial"/>
          <w:b/>
          <w:i/>
          <w:color w:val="363435"/>
          <w:sz w:val="18"/>
          <w:szCs w:val="18"/>
        </w:rPr>
        <w:t>tipke</w:t>
      </w:r>
      <w:proofErr w:type="spellEnd"/>
      <w:r w:rsidR="00A44713"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</w:t>
      </w:r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</w:t>
      </w:r>
      <w:r>
        <w:rPr>
          <w:rFonts w:ascii="Arial" w:eastAsia="Arial" w:hAnsi="Arial" w:cs="Arial"/>
          <w:b/>
          <w:i/>
          <w:color w:val="363435"/>
          <w:spacing w:val="1"/>
          <w:sz w:val="18"/>
          <w:szCs w:val="18"/>
        </w:rPr>
        <w:t xml:space="preserve"> </w:t>
      </w:r>
      <w:proofErr w:type="spellStart"/>
      <w:r w:rsidR="00A44713">
        <w:rPr>
          <w:rFonts w:ascii="Arial" w:eastAsia="Arial" w:hAnsi="Arial" w:cs="Arial"/>
          <w:b/>
          <w:i/>
          <w:color w:val="363435"/>
          <w:sz w:val="18"/>
          <w:szCs w:val="18"/>
        </w:rPr>
        <w:t>pokazuje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da li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kotao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radi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normalno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ima</w:t>
      </w:r>
      <w:proofErr w:type="spellEnd"/>
      <w:r w:rsidR="00A44713"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li</w:t>
      </w:r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problem </w:t>
      </w:r>
      <w:proofErr w:type="spellStart"/>
      <w:proofErr w:type="gram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ili</w:t>
      </w:r>
      <w:proofErr w:type="spellEnd"/>
      <w:proofErr w:type="gram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63435"/>
          <w:sz w:val="18"/>
          <w:szCs w:val="18"/>
        </w:rPr>
        <w:t>zaht</w:t>
      </w:r>
      <w:r w:rsidR="00A44713">
        <w:rPr>
          <w:rFonts w:ascii="Arial" w:eastAsia="Arial" w:hAnsi="Arial" w:cs="Arial"/>
          <w:b/>
          <w:i/>
          <w:color w:val="363435"/>
          <w:sz w:val="18"/>
          <w:szCs w:val="18"/>
        </w:rPr>
        <w:t>j</w:t>
      </w:r>
      <w:r>
        <w:rPr>
          <w:rFonts w:ascii="Arial" w:eastAsia="Arial" w:hAnsi="Arial" w:cs="Arial"/>
          <w:b/>
          <w:i/>
          <w:color w:val="363435"/>
          <w:sz w:val="18"/>
          <w:szCs w:val="18"/>
        </w:rPr>
        <w:t>ev</w:t>
      </w:r>
      <w:proofErr w:type="spellEnd"/>
      <w:r w:rsidR="00713527"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 w:rsidR="00713527">
        <w:rPr>
          <w:rFonts w:ascii="Arial" w:eastAsia="Arial" w:hAnsi="Arial" w:cs="Arial"/>
          <w:b/>
          <w:i/>
          <w:color w:val="363435"/>
          <w:sz w:val="18"/>
          <w:szCs w:val="18"/>
        </w:rPr>
        <w:t>z</w:t>
      </w:r>
      <w:r>
        <w:rPr>
          <w:rFonts w:ascii="Arial" w:eastAsia="Arial" w:hAnsi="Arial" w:cs="Arial"/>
          <w:b/>
          <w:i/>
          <w:color w:val="363435"/>
          <w:sz w:val="18"/>
          <w:szCs w:val="18"/>
        </w:rPr>
        <w:t>a</w:t>
      </w:r>
      <w:proofErr w:type="spellEnd"/>
      <w:r w:rsidR="00A44713"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</w:t>
      </w:r>
      <w:proofErr w:type="spellStart"/>
      <w:r w:rsidR="00A44713">
        <w:rPr>
          <w:rFonts w:ascii="Arial" w:eastAsia="Arial" w:hAnsi="Arial" w:cs="Arial"/>
          <w:b/>
          <w:i/>
          <w:color w:val="363435"/>
          <w:sz w:val="18"/>
          <w:szCs w:val="18"/>
        </w:rPr>
        <w:t>servisom</w:t>
      </w:r>
      <w:proofErr w:type="spellEnd"/>
      <w:r>
        <w:rPr>
          <w:rFonts w:ascii="Arial" w:eastAsia="Arial" w:hAnsi="Arial" w:cs="Arial"/>
          <w:b/>
          <w:i/>
          <w:color w:val="363435"/>
          <w:sz w:val="18"/>
          <w:szCs w:val="18"/>
        </w:rPr>
        <w:t>.</w:t>
      </w:r>
    </w:p>
    <w:p w:rsidR="0026286A" w:rsidRDefault="0026286A">
      <w:pPr>
        <w:spacing w:before="4" w:line="120" w:lineRule="exact"/>
        <w:rPr>
          <w:sz w:val="13"/>
          <w:szCs w:val="13"/>
        </w:rPr>
      </w:pPr>
    </w:p>
    <w:p w:rsidR="0026286A" w:rsidRDefault="00E70617">
      <w:pPr>
        <w:spacing w:line="180" w:lineRule="exact"/>
        <w:ind w:left="48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Operativan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Zeleni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signal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koji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prekida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1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put(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a)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ukazuje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to da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radi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normalno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da </w:t>
      </w:r>
      <w:proofErr w:type="spellStart"/>
      <w:r w:rsidR="00713527">
        <w:rPr>
          <w:rFonts w:ascii="Arial" w:eastAsia="Arial" w:hAnsi="Arial" w:cs="Arial"/>
          <w:color w:val="363435"/>
          <w:sz w:val="16"/>
          <w:szCs w:val="16"/>
        </w:rPr>
        <w:t>radi</w:t>
      </w:r>
      <w:proofErr w:type="spellEnd"/>
      <w:r w:rsidR="00713527"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 w:rsidR="00713527">
        <w:rPr>
          <w:rFonts w:ascii="Arial" w:eastAsia="Arial" w:hAnsi="Arial" w:cs="Arial"/>
          <w:color w:val="363435"/>
          <w:sz w:val="16"/>
          <w:szCs w:val="16"/>
        </w:rPr>
        <w:t>režimu</w:t>
      </w:r>
      <w:proofErr w:type="spellEnd"/>
      <w:r w:rsidR="0071352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713527">
        <w:rPr>
          <w:rFonts w:ascii="Arial" w:eastAsia="Arial" w:hAnsi="Arial" w:cs="Arial"/>
          <w:color w:val="363435"/>
          <w:sz w:val="16"/>
          <w:szCs w:val="16"/>
        </w:rPr>
        <w:t>centralnog</w:t>
      </w:r>
      <w:proofErr w:type="spellEnd"/>
    </w:p>
    <w:p w:rsidR="0026286A" w:rsidRDefault="00A44713">
      <w:pPr>
        <w:spacing w:line="160" w:lineRule="exact"/>
        <w:ind w:left="887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bojler</w:t>
      </w:r>
      <w:proofErr w:type="spellEnd"/>
      <w:proofErr w:type="gramEnd"/>
      <w:r w:rsidR="00E70617">
        <w:rPr>
          <w:rFonts w:ascii="Arial" w:eastAsia="Arial" w:hAnsi="Arial" w:cs="Arial"/>
          <w:b/>
          <w:color w:val="363435"/>
          <w:sz w:val="16"/>
          <w:szCs w:val="16"/>
        </w:rPr>
        <w:t xml:space="preserve">:   </w:t>
      </w:r>
      <w:r w:rsidR="00E70617"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gr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 w:rsidR="00713527">
        <w:rPr>
          <w:rFonts w:ascii="Arial" w:eastAsia="Arial" w:hAnsi="Arial" w:cs="Arial"/>
          <w:color w:val="363435"/>
          <w:sz w:val="16"/>
          <w:szCs w:val="16"/>
        </w:rPr>
        <w:t>janja</w:t>
      </w:r>
      <w:bookmarkStart w:id="0" w:name="_GoBack"/>
      <w:bookmarkEnd w:id="0"/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Zeleni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signal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koji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kratko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prekida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2 </w:t>
      </w:r>
      <w:proofErr w:type="gramStart"/>
      <w:r w:rsidR="00E70617">
        <w:rPr>
          <w:rFonts w:ascii="Arial" w:eastAsia="Arial" w:hAnsi="Arial" w:cs="Arial"/>
          <w:color w:val="363435"/>
          <w:sz w:val="16"/>
          <w:szCs w:val="16"/>
        </w:rPr>
        <w:t>put(</w:t>
      </w:r>
      <w:proofErr w:type="gram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a)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ukazuje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to da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radi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režimu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PTV.</w:t>
      </w:r>
      <w:r w:rsidR="00E70617"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26286A">
      <w:pPr>
        <w:spacing w:before="8" w:line="140" w:lineRule="exact"/>
        <w:rPr>
          <w:sz w:val="15"/>
          <w:szCs w:val="15"/>
        </w:rPr>
      </w:pPr>
    </w:p>
    <w:p w:rsidR="0026286A" w:rsidRDefault="00E70617">
      <w:pPr>
        <w:tabs>
          <w:tab w:val="left" w:pos="1560"/>
        </w:tabs>
        <w:spacing w:line="160" w:lineRule="exact"/>
        <w:ind w:left="1573" w:right="217" w:hanging="118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Održavanje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>*:</w:t>
      </w:r>
      <w:r>
        <w:rPr>
          <w:rFonts w:ascii="Arial" w:eastAsia="Arial" w:hAnsi="Arial" w:cs="Arial"/>
          <w:b/>
          <w:color w:val="36343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363435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repereći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narandžasti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signal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ukazuje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to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da</w:t>
      </w:r>
      <w:r w:rsidR="00A44713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zaht</w:t>
      </w:r>
      <w:r w:rsidR="00A44713">
        <w:rPr>
          <w:rFonts w:ascii="Arial" w:eastAsia="Arial" w:hAnsi="Arial" w:cs="Arial"/>
          <w:color w:val="363435"/>
          <w:sz w:val="16"/>
          <w:szCs w:val="16"/>
        </w:rPr>
        <w:t>jeva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servis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Broj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uzastopnih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treptaja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narandžastog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sv</w:t>
      </w:r>
      <w:r w:rsidR="00A44713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etl</w:t>
      </w:r>
      <w:r w:rsidR="00A44713">
        <w:rPr>
          <w:rFonts w:ascii="Arial" w:eastAsia="Arial" w:hAnsi="Arial" w:cs="Arial"/>
          <w:color w:val="363435"/>
          <w:sz w:val="16"/>
          <w:szCs w:val="16"/>
        </w:rPr>
        <w:t>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ukazuje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 w:rsidR="00A44713"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servisni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kôd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Zabilj</w:t>
      </w:r>
      <w:r>
        <w:rPr>
          <w:rFonts w:ascii="Arial" w:eastAsia="Arial" w:hAnsi="Arial" w:cs="Arial"/>
          <w:color w:val="363435"/>
          <w:sz w:val="16"/>
          <w:szCs w:val="16"/>
        </w:rPr>
        <w:t>ežite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servisni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kôd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(A, B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ili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C)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obratite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instalateru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roku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od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nekolik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dana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26286A">
      <w:pPr>
        <w:spacing w:line="160" w:lineRule="exact"/>
        <w:rPr>
          <w:sz w:val="16"/>
          <w:szCs w:val="16"/>
        </w:rPr>
      </w:pPr>
    </w:p>
    <w:p w:rsidR="0026286A" w:rsidRDefault="00E70617">
      <w:pPr>
        <w:tabs>
          <w:tab w:val="left" w:pos="1560"/>
        </w:tabs>
        <w:spacing w:line="160" w:lineRule="exact"/>
        <w:ind w:left="1573" w:right="506" w:hanging="88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Blokada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  <w:r>
        <w:rPr>
          <w:rFonts w:ascii="Arial" w:eastAsia="Arial" w:hAnsi="Arial" w:cs="Arial"/>
          <w:b/>
          <w:color w:val="36343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363435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repereći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zeleni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signal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ukazuje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to da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je</w:t>
      </w:r>
      <w:r w:rsidR="00A44713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detekt</w:t>
      </w:r>
      <w:r w:rsidR="00A44713">
        <w:rPr>
          <w:rFonts w:ascii="Arial" w:eastAsia="Arial" w:hAnsi="Arial" w:cs="Arial"/>
          <w:color w:val="363435"/>
          <w:sz w:val="16"/>
          <w:szCs w:val="16"/>
        </w:rPr>
        <w:t>ira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problem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da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ga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pokušava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riješiti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u tome ne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usp</w:t>
      </w:r>
      <w:r w:rsidR="00A44713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će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preći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režim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greške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prikazaće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crveni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signal.</w:t>
      </w:r>
    </w:p>
    <w:p w:rsidR="0026286A" w:rsidRDefault="0026286A">
      <w:pPr>
        <w:spacing w:line="160" w:lineRule="exact"/>
        <w:rPr>
          <w:sz w:val="16"/>
          <w:szCs w:val="16"/>
        </w:rPr>
      </w:pPr>
    </w:p>
    <w:p w:rsidR="0026286A" w:rsidRDefault="00E70617" w:rsidP="00A44713">
      <w:pPr>
        <w:tabs>
          <w:tab w:val="left" w:pos="1560"/>
        </w:tabs>
        <w:spacing w:line="160" w:lineRule="exact"/>
        <w:ind w:left="1573" w:right="148" w:hanging="112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Nedostatak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  <w:r>
        <w:rPr>
          <w:rFonts w:ascii="Arial" w:eastAsia="Arial" w:hAnsi="Arial" w:cs="Arial"/>
          <w:b/>
          <w:color w:val="36343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363435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repereći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crveni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signal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ukazuje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to da je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ežimu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greške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da ne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radi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prikazuje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trepereći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crveni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signal: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prov</w:t>
      </w:r>
      <w:r w:rsidR="00A44713">
        <w:rPr>
          <w:rFonts w:ascii="Arial" w:eastAsia="Arial" w:hAnsi="Arial" w:cs="Arial"/>
          <w:color w:val="363435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erite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dovod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plina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električne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veze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bojlera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pritis</w:t>
      </w:r>
      <w:r w:rsidR="00A44713">
        <w:rPr>
          <w:rFonts w:ascii="Arial" w:eastAsia="Arial" w:hAnsi="Arial" w:cs="Arial"/>
          <w:color w:val="363435"/>
          <w:sz w:val="16"/>
          <w:szCs w:val="16"/>
        </w:rPr>
        <w:t>ak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vode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sistemu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centralnog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gri</w:t>
      </w:r>
      <w:r>
        <w:rPr>
          <w:rFonts w:ascii="Arial" w:eastAsia="Arial" w:hAnsi="Arial" w:cs="Arial"/>
          <w:color w:val="363435"/>
          <w:sz w:val="16"/>
          <w:szCs w:val="16"/>
        </w:rPr>
        <w:t>janja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uzastopno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prikazuje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crveni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signal: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isključite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električno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napajanje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30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sekunde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(</w:t>
      </w:r>
      <w:proofErr w:type="spellStart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).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Rese</w:t>
      </w:r>
      <w:r w:rsidR="00A44713">
        <w:rPr>
          <w:rFonts w:ascii="Arial" w:eastAsia="Arial" w:hAnsi="Arial" w:cs="Arial"/>
          <w:color w:val="363435"/>
          <w:sz w:val="16"/>
          <w:szCs w:val="16"/>
        </w:rPr>
        <w:t>tirajte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grešku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tako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što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ćete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pritisnuti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tipku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RESET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zadržati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je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najmanje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5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sekundi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crveni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signal ne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nestane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,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zabilj</w:t>
      </w:r>
      <w:r>
        <w:rPr>
          <w:rFonts w:ascii="Arial" w:eastAsia="Arial" w:hAnsi="Arial" w:cs="Arial"/>
          <w:color w:val="363435"/>
          <w:sz w:val="16"/>
          <w:szCs w:val="16"/>
        </w:rPr>
        <w:t>ežite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kôd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greške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(1, 2, 3, 4,</w:t>
      </w:r>
      <w:r w:rsidR="00A4471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5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ili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6)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odmah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kontaktirajte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instalatera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26286A">
      <w:pPr>
        <w:spacing w:before="8" w:line="160" w:lineRule="exact"/>
        <w:rPr>
          <w:sz w:val="16"/>
          <w:szCs w:val="16"/>
        </w:rPr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E70617">
      <w:pPr>
        <w:spacing w:before="39"/>
        <w:ind w:left="107"/>
        <w:rPr>
          <w:rFonts w:ascii="Arial" w:eastAsia="Arial" w:hAnsi="Arial" w:cs="Arial"/>
          <w:sz w:val="16"/>
          <w:szCs w:val="16"/>
        </w:rPr>
        <w:sectPr w:rsidR="0026286A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* </w:t>
      </w:r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Ova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funkcija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nije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primenljiva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z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sve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tipove</w:t>
      </w:r>
      <w:proofErr w:type="spellEnd"/>
    </w:p>
    <w:p w:rsidR="0026286A" w:rsidRDefault="0026286A">
      <w:pPr>
        <w:spacing w:before="7" w:line="160" w:lineRule="exact"/>
        <w:rPr>
          <w:sz w:val="17"/>
          <w:szCs w:val="17"/>
        </w:rPr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E70617">
      <w:pPr>
        <w:spacing w:before="37" w:line="200" w:lineRule="exact"/>
        <w:ind w:left="1023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color w:val="E6E6DC"/>
          <w:spacing w:val="23"/>
          <w:position w:val="-1"/>
          <w:sz w:val="18"/>
          <w:szCs w:val="18"/>
        </w:rPr>
        <w:t>Korisničk</w:t>
      </w:r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E6E6DC"/>
          <w:spacing w:val="-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E6E6DC"/>
          <w:spacing w:val="23"/>
          <w:position w:val="-1"/>
          <w:sz w:val="18"/>
          <w:szCs w:val="18"/>
        </w:rPr>
        <w:t>uputstv</w:t>
      </w:r>
      <w:r>
        <w:rPr>
          <w:rFonts w:ascii="Arial" w:eastAsia="Arial" w:hAnsi="Arial" w:cs="Arial"/>
          <w:b/>
          <w:color w:val="E6E6DC"/>
          <w:position w:val="-1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b/>
          <w:color w:val="E6E6DC"/>
          <w:spacing w:val="-26"/>
          <w:position w:val="-1"/>
          <w:sz w:val="18"/>
          <w:szCs w:val="18"/>
        </w:rPr>
        <w:t xml:space="preserve"> </w:t>
      </w:r>
    </w:p>
    <w:p w:rsidR="0026286A" w:rsidRDefault="0026286A">
      <w:pPr>
        <w:spacing w:before="7" w:line="160" w:lineRule="exact"/>
        <w:rPr>
          <w:sz w:val="17"/>
          <w:szCs w:val="17"/>
        </w:rPr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E70617">
      <w:pPr>
        <w:spacing w:before="39"/>
        <w:ind w:left="573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Uključivanje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Pro</w:t>
      </w:r>
      <w:r w:rsidR="00A44713">
        <w:rPr>
          <w:rFonts w:ascii="Arial" w:eastAsia="Arial" w:hAnsi="Arial" w:cs="Arial"/>
          <w:color w:val="363435"/>
          <w:sz w:val="16"/>
          <w:szCs w:val="16"/>
        </w:rPr>
        <w:t>vj</w:t>
      </w:r>
      <w:r>
        <w:rPr>
          <w:rFonts w:ascii="Arial" w:eastAsia="Arial" w:hAnsi="Arial" w:cs="Arial"/>
          <w:color w:val="363435"/>
          <w:sz w:val="16"/>
          <w:szCs w:val="16"/>
        </w:rPr>
        <w:t>eravajt</w:t>
      </w:r>
      <w:r w:rsidR="00A44713">
        <w:rPr>
          <w:rFonts w:ascii="Arial" w:eastAsia="Arial" w:hAnsi="Arial" w:cs="Arial"/>
          <w:color w:val="363435"/>
          <w:sz w:val="16"/>
          <w:szCs w:val="16"/>
        </w:rPr>
        <w:t>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pritisak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vode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sistemu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za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gri</w:t>
      </w:r>
      <w:r>
        <w:rPr>
          <w:rFonts w:ascii="Arial" w:eastAsia="Arial" w:hAnsi="Arial" w:cs="Arial"/>
          <w:color w:val="363435"/>
          <w:sz w:val="16"/>
          <w:szCs w:val="16"/>
        </w:rPr>
        <w:t>janje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proofErr w:type="gramEnd"/>
    </w:p>
    <w:p w:rsidR="0026286A" w:rsidRDefault="00E70617">
      <w:pPr>
        <w:spacing w:before="16"/>
        <w:ind w:left="1100" w:right="6757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kotla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Otvorite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ventil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za</w:t>
      </w:r>
      <w:proofErr w:type="spellEnd"/>
      <w:r w:rsidR="00A44713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A44713">
        <w:rPr>
          <w:rFonts w:ascii="Arial" w:eastAsia="Arial" w:hAnsi="Arial" w:cs="Arial"/>
          <w:color w:val="363435"/>
          <w:sz w:val="16"/>
          <w:szCs w:val="16"/>
        </w:rPr>
        <w:t>plin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kotla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spacing w:before="16"/>
        <w:ind w:left="657" w:right="6368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centralnog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Povežite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kotao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električnu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mrežu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spacing w:before="16"/>
        <w:ind w:left="893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grejanja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Počinje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ciklus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pokretanja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ne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mže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prekinuti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.    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Statusni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signali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 w:rsidR="00536581"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tipci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         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će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sv</w:t>
      </w:r>
      <w:r w:rsidR="00536581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etleti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zeleno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približno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3</w:t>
      </w:r>
    </w:p>
    <w:p w:rsidR="0026286A" w:rsidRDefault="00536581">
      <w:pPr>
        <w:spacing w:before="16"/>
        <w:ind w:left="18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minute</w:t>
      </w:r>
      <w:proofErr w:type="gram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tokom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pokretanja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spacing w:before="16"/>
        <w:ind w:left="17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Kotao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je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uključen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kada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</w:t>
      </w:r>
      <w:r w:rsidR="00536581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vetlo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tipci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RESET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počne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stalno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svijetliti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zeleno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26286A">
      <w:pPr>
        <w:spacing w:before="16" w:line="200" w:lineRule="exact"/>
      </w:pPr>
    </w:p>
    <w:p w:rsidR="0026286A" w:rsidRDefault="00E70617" w:rsidP="00536581">
      <w:pPr>
        <w:ind w:left="522" w:right="5838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Isključivanje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Isključite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dovod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električne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energije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proofErr w:type="gramEnd"/>
    </w:p>
    <w:p w:rsidR="0026286A" w:rsidRDefault="00E70617" w:rsidP="00536581">
      <w:pPr>
        <w:spacing w:before="16"/>
        <w:ind w:left="1100" w:right="6689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kotla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Zatvorite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slavinu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plin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spacing w:before="16"/>
        <w:ind w:left="68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centralnog</w:t>
      </w:r>
      <w:proofErr w:type="spellEnd"/>
      <w:proofErr w:type="gramEnd"/>
    </w:p>
    <w:p w:rsidR="0026286A" w:rsidRDefault="00E70617">
      <w:pPr>
        <w:spacing w:before="16" w:line="180" w:lineRule="exact"/>
        <w:ind w:left="893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>grejanja</w:t>
      </w:r>
      <w:proofErr w:type="spellEnd"/>
      <w:proofErr w:type="gramEnd"/>
    </w:p>
    <w:p w:rsidR="0026286A" w:rsidRDefault="0026286A">
      <w:pPr>
        <w:spacing w:before="6" w:line="160" w:lineRule="exact"/>
        <w:rPr>
          <w:sz w:val="16"/>
          <w:szCs w:val="16"/>
        </w:rPr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1595"/>
        <w:gridCol w:w="7479"/>
      </w:tblGrid>
      <w:tr w:rsidR="0026286A">
        <w:trPr>
          <w:trHeight w:hRule="exact" w:val="422"/>
        </w:trPr>
        <w:tc>
          <w:tcPr>
            <w:tcW w:w="1491" w:type="dxa"/>
            <w:tcBorders>
              <w:top w:val="single" w:sz="2" w:space="0" w:color="96989A"/>
              <w:left w:val="nil"/>
              <w:bottom w:val="nil"/>
              <w:right w:val="nil"/>
            </w:tcBorders>
          </w:tcPr>
          <w:p w:rsidR="0026286A" w:rsidRDefault="0026286A">
            <w:pPr>
              <w:spacing w:before="2" w:line="220" w:lineRule="exact"/>
              <w:rPr>
                <w:sz w:val="22"/>
                <w:szCs w:val="22"/>
              </w:rPr>
            </w:pPr>
          </w:p>
          <w:p w:rsidR="0026286A" w:rsidRDefault="00E70617">
            <w:pPr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Podešavanje</w:t>
            </w:r>
            <w:proofErr w:type="spellEnd"/>
          </w:p>
        </w:tc>
        <w:tc>
          <w:tcPr>
            <w:tcW w:w="1595" w:type="dxa"/>
            <w:tcBorders>
              <w:top w:val="single" w:sz="2" w:space="0" w:color="96989A"/>
              <w:left w:val="nil"/>
              <w:bottom w:val="nil"/>
              <w:right w:val="nil"/>
            </w:tcBorders>
          </w:tcPr>
          <w:p w:rsidR="0026286A" w:rsidRDefault="0026286A">
            <w:pPr>
              <w:spacing w:before="2" w:line="220" w:lineRule="exact"/>
              <w:rPr>
                <w:sz w:val="22"/>
                <w:szCs w:val="22"/>
              </w:rPr>
            </w:pPr>
          </w:p>
          <w:p w:rsidR="0026286A" w:rsidRDefault="00E70617" w:rsidP="00536581">
            <w:pPr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363435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Okrenite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 w:rsidR="00536581">
              <w:rPr>
                <w:rFonts w:ascii="Arial" w:eastAsia="Arial" w:hAnsi="Arial" w:cs="Arial"/>
                <w:color w:val="363435"/>
                <w:sz w:val="16"/>
                <w:szCs w:val="16"/>
              </w:rPr>
              <w:t>tipku</w:t>
            </w:r>
            <w:proofErr w:type="spellEnd"/>
          </w:p>
        </w:tc>
        <w:tc>
          <w:tcPr>
            <w:tcW w:w="7479" w:type="dxa"/>
            <w:tcBorders>
              <w:top w:val="single" w:sz="2" w:space="0" w:color="96989A"/>
              <w:left w:val="nil"/>
              <w:bottom w:val="nil"/>
              <w:right w:val="nil"/>
            </w:tcBorders>
          </w:tcPr>
          <w:p w:rsidR="0026286A" w:rsidRDefault="0026286A">
            <w:pPr>
              <w:spacing w:before="2" w:line="220" w:lineRule="exact"/>
              <w:rPr>
                <w:sz w:val="22"/>
                <w:szCs w:val="22"/>
              </w:rPr>
            </w:pPr>
          </w:p>
          <w:p w:rsidR="0026286A" w:rsidRDefault="00E70617">
            <w:pPr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da</w:t>
            </w:r>
            <w:proofErr w:type="gram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biste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prom</w:t>
            </w:r>
            <w:r w:rsidR="00536581">
              <w:rPr>
                <w:rFonts w:ascii="Arial" w:eastAsia="Arial" w:hAnsi="Arial" w:cs="Arial"/>
                <w:color w:val="36343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enili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temperaturu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tople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vode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vodovoda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ili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biste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isključili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ovu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funkciju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</w:p>
        </w:tc>
      </w:tr>
      <w:tr w:rsidR="0026286A">
        <w:trPr>
          <w:trHeight w:hRule="exact" w:val="22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26286A" w:rsidRDefault="00E70617">
            <w:pPr>
              <w:spacing w:line="180" w:lineRule="exact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temperature*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286A" w:rsidRDefault="00E70617" w:rsidP="00536581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363435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Okrenite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 w:rsidR="00536581">
              <w:rPr>
                <w:rFonts w:ascii="Arial" w:eastAsia="Arial" w:hAnsi="Arial" w:cs="Arial"/>
                <w:color w:val="363435"/>
                <w:sz w:val="16"/>
                <w:szCs w:val="16"/>
              </w:rPr>
              <w:t>tipku</w:t>
            </w:r>
            <w:proofErr w:type="spellEnd"/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6286A" w:rsidRDefault="00E70617" w:rsidP="00536581">
            <w:pPr>
              <w:spacing w:line="180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biste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prom</w:t>
            </w:r>
            <w:r w:rsidR="00536581">
              <w:rPr>
                <w:rFonts w:ascii="Arial" w:eastAsia="Arial" w:hAnsi="Arial" w:cs="Arial"/>
                <w:color w:val="36343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enili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temperaturu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tople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vode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centralnog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gr</w:t>
            </w:r>
            <w:r w:rsidR="00536581"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janja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ili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biste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isključili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ovu</w:t>
            </w:r>
            <w:proofErr w:type="spellEnd"/>
          </w:p>
        </w:tc>
      </w:tr>
    </w:tbl>
    <w:p w:rsidR="0026286A" w:rsidRDefault="00E70617">
      <w:pPr>
        <w:spacing w:line="160" w:lineRule="exact"/>
        <w:ind w:left="183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funkciju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26286A">
      <w:pPr>
        <w:spacing w:before="6" w:line="180" w:lineRule="exact"/>
        <w:rPr>
          <w:sz w:val="19"/>
          <w:szCs w:val="19"/>
        </w:rPr>
      </w:pPr>
    </w:p>
    <w:p w:rsidR="0026286A" w:rsidRDefault="00E70617">
      <w:pPr>
        <w:ind w:left="57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Uključivanje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ermostat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sobe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podesite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nisku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temperaturu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primer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10ºC.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Nemojte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da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isključujete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proofErr w:type="gramEnd"/>
    </w:p>
    <w:p w:rsidR="0026286A" w:rsidRDefault="00E70617">
      <w:pPr>
        <w:spacing w:before="16"/>
        <w:ind w:left="380" w:right="905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funkcije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protiv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Ukoliko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ne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planirate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borsvak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kuće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duže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vr</w:t>
      </w:r>
      <w:r w:rsidR="00536581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eme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postoji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mogućnost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zamrzavanja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Ispraznite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sistem</w:t>
      </w:r>
      <w:proofErr w:type="spellEnd"/>
    </w:p>
    <w:p w:rsidR="0026286A" w:rsidRDefault="00E70617">
      <w:pPr>
        <w:spacing w:before="16"/>
        <w:ind w:left="636"/>
        <w:rPr>
          <w:rFonts w:ascii="Arial" w:eastAsia="Arial" w:hAnsi="Arial" w:cs="Arial"/>
          <w:color w:val="363435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smrzavanja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   </w:t>
      </w:r>
      <w:r>
        <w:rPr>
          <w:rFonts w:ascii="Arial" w:eastAsia="Arial" w:hAnsi="Arial" w:cs="Arial"/>
          <w:b/>
          <w:color w:val="363435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centralnog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gr</w:t>
      </w:r>
      <w:r w:rsidR="00536581"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janja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pa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isključite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536581" w:rsidRPr="00536581" w:rsidRDefault="00536581">
      <w:pPr>
        <w:spacing w:before="16"/>
        <w:ind w:left="636"/>
        <w:rPr>
          <w:rFonts w:ascii="Arial" w:eastAsia="Arial" w:hAnsi="Arial" w:cs="Arial"/>
          <w:sz w:val="8"/>
          <w:szCs w:val="8"/>
        </w:rPr>
      </w:pPr>
    </w:p>
    <w:p w:rsidR="0026286A" w:rsidRDefault="0026286A">
      <w:pPr>
        <w:spacing w:before="6" w:line="180" w:lineRule="exact"/>
        <w:rPr>
          <w:sz w:val="19"/>
          <w:szCs w:val="19"/>
        </w:rPr>
      </w:pPr>
    </w:p>
    <w:p w:rsidR="0026286A" w:rsidRDefault="00E70617">
      <w:pPr>
        <w:ind w:left="493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526.4pt;margin-top:125.2pt;width:6.1pt;height:11pt;z-index:-2323;mso-position-horizontal-relative:page" filled="f" stroked="f">
            <v:textbox inset="0,0,0,0">
              <w:txbxContent>
                <w:p w:rsidR="0026286A" w:rsidRDefault="00E70617">
                  <w:pPr>
                    <w:spacing w:line="220" w:lineRule="exact"/>
                    <w:ind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Prov</w:t>
      </w:r>
      <w:r w:rsidR="00536581">
        <w:rPr>
          <w:rFonts w:ascii="Arial" w:eastAsia="Arial" w:hAnsi="Arial" w:cs="Arial"/>
          <w:b/>
          <w:color w:val="363435"/>
          <w:sz w:val="16"/>
          <w:szCs w:val="16"/>
        </w:rPr>
        <w:t>j</w:t>
      </w:r>
      <w:r>
        <w:rPr>
          <w:rFonts w:ascii="Arial" w:eastAsia="Arial" w:hAnsi="Arial" w:cs="Arial"/>
          <w:b/>
          <w:color w:val="363435"/>
          <w:sz w:val="16"/>
          <w:szCs w:val="16"/>
        </w:rPr>
        <w:t>era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b/>
          <w:color w:val="363435"/>
          <w:sz w:val="16"/>
          <w:szCs w:val="16"/>
        </w:rPr>
        <w:t>bojlera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Redovno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prov</w:t>
      </w:r>
      <w:r w:rsidR="00536581">
        <w:rPr>
          <w:rFonts w:ascii="Arial" w:eastAsia="Arial" w:hAnsi="Arial" w:cs="Arial"/>
          <w:color w:val="363435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eravajte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statusne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signale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tipke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kotlu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. Na status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ukazuje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boja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učestalost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treperenja</w:t>
      </w:r>
      <w:proofErr w:type="spellEnd"/>
    </w:p>
    <w:p w:rsidR="0026286A" w:rsidRDefault="00E70617">
      <w:pPr>
        <w:spacing w:before="16"/>
        <w:ind w:left="68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centralnog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   </w:t>
      </w:r>
      <w:r>
        <w:rPr>
          <w:rFonts w:ascii="Arial" w:eastAsia="Arial" w:hAnsi="Arial" w:cs="Arial"/>
          <w:b/>
          <w:color w:val="363435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sv</w:t>
      </w:r>
      <w:r w:rsidR="00536581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etla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pogled</w:t>
      </w:r>
      <w:r w:rsidR="00536581">
        <w:rPr>
          <w:rFonts w:ascii="Arial" w:eastAsia="Arial" w:hAnsi="Arial" w:cs="Arial"/>
          <w:color w:val="363435"/>
          <w:sz w:val="16"/>
          <w:szCs w:val="16"/>
        </w:rPr>
        <w:t>ajte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drugu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stranu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kartice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).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Zabi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 w:rsidR="00536581">
        <w:rPr>
          <w:rFonts w:ascii="Arial" w:eastAsia="Arial" w:hAnsi="Arial" w:cs="Arial"/>
          <w:color w:val="363435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ežite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sve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kodove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grešaka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ili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servisne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kodove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kontaktirajte</w:t>
      </w:r>
      <w:proofErr w:type="spellEnd"/>
    </w:p>
    <w:p w:rsidR="0026286A" w:rsidRDefault="00E70617">
      <w:pPr>
        <w:spacing w:before="16"/>
        <w:ind w:left="894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gr</w:t>
      </w:r>
      <w:r w:rsidR="00536581">
        <w:rPr>
          <w:rFonts w:ascii="Arial" w:eastAsia="Arial" w:hAnsi="Arial" w:cs="Arial"/>
          <w:b/>
          <w:color w:val="363435"/>
          <w:sz w:val="16"/>
          <w:szCs w:val="16"/>
        </w:rPr>
        <w:t>i</w:t>
      </w:r>
      <w:r>
        <w:rPr>
          <w:rFonts w:ascii="Arial" w:eastAsia="Arial" w:hAnsi="Arial" w:cs="Arial"/>
          <w:b/>
          <w:color w:val="363435"/>
          <w:sz w:val="16"/>
          <w:szCs w:val="16"/>
        </w:rPr>
        <w:t>janja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 </w:t>
      </w:r>
      <w:r w:rsidR="00536581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color w:val="363435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instalatera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26286A">
      <w:pPr>
        <w:spacing w:before="6" w:line="180" w:lineRule="exact"/>
        <w:rPr>
          <w:sz w:val="19"/>
          <w:szCs w:val="19"/>
        </w:rPr>
      </w:pPr>
    </w:p>
    <w:p w:rsidR="0026286A" w:rsidRDefault="00536581">
      <w:pPr>
        <w:ind w:left="1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U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o</w:t>
      </w:r>
      <w:r w:rsidR="00E70617">
        <w:rPr>
          <w:rFonts w:ascii="Arial" w:eastAsia="Arial" w:hAnsi="Arial" w:cs="Arial"/>
          <w:b/>
          <w:color w:val="363435"/>
          <w:sz w:val="16"/>
          <w:szCs w:val="16"/>
        </w:rPr>
        <w:t>visnosti</w:t>
      </w:r>
      <w:proofErr w:type="spellEnd"/>
      <w:r w:rsidR="00E70617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gramStart"/>
      <w:r w:rsidR="00E70617">
        <w:rPr>
          <w:rFonts w:ascii="Arial" w:eastAsia="Arial" w:hAnsi="Arial" w:cs="Arial"/>
          <w:b/>
          <w:color w:val="363435"/>
          <w:sz w:val="16"/>
          <w:szCs w:val="16"/>
        </w:rPr>
        <w:t>od</w:t>
      </w:r>
      <w:proofErr w:type="gramEnd"/>
      <w:r w:rsidR="00E70617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b/>
          <w:color w:val="363435"/>
          <w:sz w:val="16"/>
          <w:szCs w:val="16"/>
        </w:rPr>
        <w:t>prim</w:t>
      </w:r>
      <w:r>
        <w:rPr>
          <w:rFonts w:ascii="Arial" w:eastAsia="Arial" w:hAnsi="Arial" w:cs="Arial"/>
          <w:b/>
          <w:color w:val="363435"/>
          <w:sz w:val="16"/>
          <w:szCs w:val="16"/>
        </w:rPr>
        <w:t>j</w:t>
      </w:r>
      <w:r w:rsidR="00E70617">
        <w:rPr>
          <w:rFonts w:ascii="Arial" w:eastAsia="Arial" w:hAnsi="Arial" w:cs="Arial"/>
          <w:b/>
          <w:color w:val="363435"/>
          <w:sz w:val="16"/>
          <w:szCs w:val="16"/>
        </w:rPr>
        <w:t>enljivih</w:t>
      </w:r>
      <w:proofErr w:type="spellEnd"/>
      <w:r w:rsidR="00E70617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b/>
          <w:color w:val="363435"/>
          <w:sz w:val="16"/>
          <w:szCs w:val="16"/>
        </w:rPr>
        <w:t>propisa</w:t>
      </w:r>
      <w:proofErr w:type="spellEnd"/>
      <w:r w:rsidR="00E70617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države</w:t>
      </w:r>
      <w:proofErr w:type="spellEnd"/>
      <w:r w:rsidR="00E70617">
        <w:rPr>
          <w:rFonts w:ascii="Arial" w:eastAsia="Arial" w:hAnsi="Arial" w:cs="Arial"/>
          <w:b/>
          <w:color w:val="363435"/>
          <w:sz w:val="16"/>
          <w:szCs w:val="16"/>
        </w:rPr>
        <w:t>:</w:t>
      </w:r>
    </w:p>
    <w:p w:rsidR="0026286A" w:rsidRDefault="00E70617" w:rsidP="00536581">
      <w:pPr>
        <w:spacing w:before="16"/>
        <w:ind w:left="1681" w:right="20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Redov</w:t>
      </w:r>
      <w:r w:rsidR="00536581">
        <w:rPr>
          <w:rFonts w:ascii="Arial" w:eastAsia="Arial" w:hAnsi="Arial" w:cs="Arial"/>
          <w:color w:val="363435"/>
          <w:sz w:val="16"/>
          <w:szCs w:val="16"/>
        </w:rPr>
        <w:t>ito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servisirajte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u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dogovoru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instalaterom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ili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kada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bojleru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prikaže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servisni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kôd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 w:rsidP="00536581">
      <w:pPr>
        <w:spacing w:before="16"/>
        <w:ind w:left="17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Redovn</w:t>
      </w:r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>ito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proveravajte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izlaznu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c</w:t>
      </w:r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>ij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ev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otpa</w:t>
      </w:r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>dimni</w:t>
      </w:r>
      <w:proofErr w:type="spellEnd"/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>plin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po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potrebi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je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očistite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>.</w:t>
      </w:r>
    </w:p>
    <w:p w:rsidR="0026286A" w:rsidRDefault="0026286A">
      <w:pPr>
        <w:spacing w:line="160" w:lineRule="exact"/>
        <w:rPr>
          <w:sz w:val="16"/>
          <w:szCs w:val="16"/>
        </w:rPr>
      </w:pPr>
    </w:p>
    <w:p w:rsidR="0026286A" w:rsidRDefault="00E70617">
      <w:pPr>
        <w:spacing w:before="39" w:line="180" w:lineRule="exact"/>
        <w:ind w:left="105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EC3237"/>
          <w:position w:val="-1"/>
          <w:sz w:val="16"/>
          <w:szCs w:val="16"/>
        </w:rPr>
        <w:t>Oprez</w:t>
      </w:r>
      <w:proofErr w:type="spellEnd"/>
      <w:r>
        <w:rPr>
          <w:rFonts w:ascii="Arial" w:eastAsia="Arial" w:hAnsi="Arial" w:cs="Arial"/>
          <w:b/>
          <w:color w:val="EC3237"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EC3237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Rad </w:t>
      </w:r>
      <w:proofErr w:type="spellStart"/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uređaju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instalacijama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dozvoljen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je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samo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>ovlaštenim</w:t>
      </w:r>
      <w:proofErr w:type="spellEnd"/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position w:val="-1"/>
          <w:sz w:val="16"/>
          <w:szCs w:val="16"/>
        </w:rPr>
        <w:t>osobama</w:t>
      </w:r>
      <w:proofErr w:type="spell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>.</w:t>
      </w:r>
    </w:p>
    <w:p w:rsidR="0026286A" w:rsidRDefault="0026286A">
      <w:pPr>
        <w:spacing w:line="160" w:lineRule="exact"/>
        <w:rPr>
          <w:sz w:val="16"/>
          <w:szCs w:val="16"/>
        </w:rPr>
        <w:sectPr w:rsidR="0026286A">
          <w:pgSz w:w="11920" w:h="16840"/>
          <w:pgMar w:top="1560" w:right="240" w:bottom="280" w:left="880" w:header="720" w:footer="720" w:gutter="0"/>
          <w:cols w:space="720"/>
        </w:sectPr>
      </w:pPr>
    </w:p>
    <w:p w:rsidR="0026286A" w:rsidRDefault="00E70617">
      <w:pPr>
        <w:spacing w:before="39"/>
        <w:ind w:left="2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lastRenderedPageBreak/>
        <w:t xml:space="preserve">Provera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sistema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Nekoliko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puta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godišnje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prov</w:t>
      </w:r>
      <w:r w:rsidR="00536581">
        <w:rPr>
          <w:rFonts w:ascii="Arial" w:eastAsia="Arial" w:hAnsi="Arial" w:cs="Arial"/>
          <w:color w:val="363435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erite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pritisak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vode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u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sistemu</w:t>
      </w:r>
      <w:proofErr w:type="spellEnd"/>
    </w:p>
    <w:p w:rsidR="0026286A" w:rsidRDefault="00E70617">
      <w:pPr>
        <w:tabs>
          <w:tab w:val="left" w:pos="1760"/>
          <w:tab w:val="left" w:pos="1840"/>
        </w:tabs>
        <w:spacing w:before="16" w:line="260" w:lineRule="auto"/>
        <w:ind w:left="805" w:right="113" w:hanging="11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centralnog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ab/>
      </w:r>
      <w:r>
        <w:rPr>
          <w:rFonts w:ascii="Arial" w:eastAsia="Arial" w:hAnsi="Arial" w:cs="Arial"/>
          <w:b/>
          <w:color w:val="363435"/>
          <w:sz w:val="16"/>
          <w:szCs w:val="16"/>
        </w:rPr>
        <w:tab/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centralnog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gri</w:t>
      </w:r>
      <w:r>
        <w:rPr>
          <w:rFonts w:ascii="Arial" w:eastAsia="Arial" w:hAnsi="Arial" w:cs="Arial"/>
          <w:color w:val="363435"/>
          <w:sz w:val="16"/>
          <w:szCs w:val="16"/>
        </w:rPr>
        <w:t>janja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je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pritisak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vode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niži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od 0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,8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bara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</w:t>
      </w:r>
      <w:proofErr w:type="spellStart"/>
      <w:r w:rsidR="000A600D">
        <w:rPr>
          <w:rFonts w:ascii="Arial" w:eastAsia="Arial" w:hAnsi="Arial" w:cs="Arial"/>
          <w:b/>
          <w:color w:val="363435"/>
          <w:sz w:val="16"/>
          <w:szCs w:val="16"/>
        </w:rPr>
        <w:t>gri</w:t>
      </w:r>
      <w:r>
        <w:rPr>
          <w:rFonts w:ascii="Arial" w:eastAsia="Arial" w:hAnsi="Arial" w:cs="Arial"/>
          <w:b/>
          <w:color w:val="363435"/>
          <w:sz w:val="16"/>
          <w:szCs w:val="16"/>
        </w:rPr>
        <w:t>janja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   </w:t>
      </w:r>
      <w:r>
        <w:rPr>
          <w:rFonts w:ascii="Arial" w:eastAsia="Arial" w:hAnsi="Arial" w:cs="Arial"/>
          <w:b/>
          <w:color w:val="363435"/>
          <w:spacing w:val="34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dopunite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sistem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centralnog</w:t>
      </w:r>
      <w:proofErr w:type="spellEnd"/>
      <w:r w:rsidR="00536581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536581">
        <w:rPr>
          <w:rFonts w:ascii="Arial" w:eastAsia="Arial" w:hAnsi="Arial" w:cs="Arial"/>
          <w:color w:val="363435"/>
          <w:sz w:val="16"/>
          <w:szCs w:val="16"/>
        </w:rPr>
        <w:t>gri</w:t>
      </w:r>
      <w:r>
        <w:rPr>
          <w:rFonts w:ascii="Arial" w:eastAsia="Arial" w:hAnsi="Arial" w:cs="Arial"/>
          <w:color w:val="363435"/>
          <w:sz w:val="16"/>
          <w:szCs w:val="16"/>
        </w:rPr>
        <w:t>janja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preporučeni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pritisak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njegovo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536581">
        <w:rPr>
          <w:rFonts w:ascii="Arial" w:eastAsia="Arial" w:hAnsi="Arial" w:cs="Arial"/>
          <w:b/>
          <w:color w:val="363435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vode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od 1,5 do 2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bara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ind w:left="476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dopunjavanje</w:t>
      </w:r>
      <w:proofErr w:type="spellEnd"/>
      <w:proofErr w:type="gramEnd"/>
    </w:p>
    <w:p w:rsidR="0026286A" w:rsidRDefault="0026286A">
      <w:pPr>
        <w:spacing w:before="8" w:line="120" w:lineRule="exact"/>
        <w:rPr>
          <w:sz w:val="13"/>
          <w:szCs w:val="13"/>
        </w:rPr>
      </w:pPr>
    </w:p>
    <w:p w:rsidR="0026286A" w:rsidRDefault="0026286A">
      <w:pPr>
        <w:spacing w:line="200" w:lineRule="exact"/>
      </w:pPr>
    </w:p>
    <w:p w:rsidR="0026286A" w:rsidRDefault="00E70617">
      <w:pPr>
        <w:spacing w:line="260" w:lineRule="auto"/>
        <w:ind w:left="1851" w:right="-2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Uz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pomoć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uređaja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z</w:t>
      </w:r>
      <w:r>
        <w:rPr>
          <w:rFonts w:ascii="Arial" w:eastAsia="Arial" w:hAnsi="Arial" w:cs="Arial"/>
          <w:b/>
          <w:color w:val="363435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dopunjavanje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* to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možete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d</w:t>
      </w:r>
      <w:r w:rsidR="000A600D">
        <w:rPr>
          <w:rFonts w:ascii="Arial" w:eastAsia="Arial" w:hAnsi="Arial" w:cs="Arial"/>
          <w:b/>
          <w:color w:val="363435"/>
          <w:sz w:val="16"/>
          <w:szCs w:val="16"/>
        </w:rPr>
        <w:t>uraditi</w:t>
      </w:r>
      <w:proofErr w:type="spellEnd"/>
      <w:r w:rsidR="000A600D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sl</w:t>
      </w:r>
      <w:r w:rsidR="000A600D">
        <w:rPr>
          <w:rFonts w:ascii="Arial" w:eastAsia="Arial" w:hAnsi="Arial" w:cs="Arial"/>
          <w:b/>
          <w:color w:val="363435"/>
          <w:sz w:val="16"/>
          <w:szCs w:val="16"/>
        </w:rPr>
        <w:t>j</w:t>
      </w:r>
      <w:r>
        <w:rPr>
          <w:rFonts w:ascii="Arial" w:eastAsia="Arial" w:hAnsi="Arial" w:cs="Arial"/>
          <w:b/>
          <w:color w:val="363435"/>
          <w:sz w:val="16"/>
          <w:szCs w:val="16"/>
        </w:rPr>
        <w:t>edeći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način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</w:p>
    <w:p w:rsidR="0026286A" w:rsidRDefault="00E70617">
      <w:pPr>
        <w:spacing w:line="260" w:lineRule="auto"/>
        <w:ind w:left="1851" w:right="69" w:hanging="1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4"/>
          <w:szCs w:val="14"/>
        </w:rPr>
        <w:t>1.</w:t>
      </w:r>
      <w:r>
        <w:rPr>
          <w:rFonts w:ascii="Arial" w:eastAsia="Arial" w:hAnsi="Arial" w:cs="Arial"/>
          <w:color w:val="363435"/>
          <w:spacing w:val="-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Započnite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dopunjavanjem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Otvorite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slavinu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preko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petlje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punjenje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ind w:left="17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4"/>
          <w:szCs w:val="14"/>
        </w:rPr>
        <w:t>2.</w:t>
      </w:r>
      <w:r>
        <w:rPr>
          <w:rFonts w:ascii="Arial" w:eastAsia="Arial" w:hAnsi="Arial" w:cs="Arial"/>
          <w:color w:val="363435"/>
          <w:spacing w:val="-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Završite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dopunjavanjem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Zatvorite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slavinu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uređaja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</w:t>
      </w:r>
      <w:proofErr w:type="spellEnd"/>
    </w:p>
    <w:p w:rsidR="0026286A" w:rsidRDefault="00E70617">
      <w:pPr>
        <w:spacing w:before="16" w:line="180" w:lineRule="exact"/>
        <w:ind w:left="185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nadopunjavanje</w:t>
      </w:r>
      <w:proofErr w:type="spellEnd"/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>.</w:t>
      </w:r>
    </w:p>
    <w:p w:rsidR="0026286A" w:rsidRDefault="00E70617">
      <w:pPr>
        <w:spacing w:line="200" w:lineRule="exact"/>
      </w:pPr>
      <w:r>
        <w:br w:type="column"/>
      </w:r>
    </w:p>
    <w:p w:rsidR="0026286A" w:rsidRDefault="0026286A">
      <w:pPr>
        <w:spacing w:before="10" w:line="260" w:lineRule="exact"/>
        <w:rPr>
          <w:sz w:val="26"/>
          <w:szCs w:val="26"/>
        </w:rPr>
      </w:pPr>
    </w:p>
    <w:p w:rsidR="0026286A" w:rsidRDefault="00E70617">
      <w:pPr>
        <w:ind w:left="298" w:right="3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363435"/>
          <w:position w:val="4"/>
          <w:sz w:val="8"/>
          <w:szCs w:val="8"/>
        </w:rPr>
        <w:t xml:space="preserve">50   </w:t>
      </w:r>
      <w:r>
        <w:rPr>
          <w:rFonts w:ascii="Arial" w:eastAsia="Arial" w:hAnsi="Arial" w:cs="Arial"/>
          <w:b/>
          <w:color w:val="363435"/>
          <w:spacing w:val="2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363435"/>
          <w:w w:val="105"/>
          <w:sz w:val="8"/>
          <w:szCs w:val="8"/>
        </w:rPr>
        <w:t>100</w:t>
      </w:r>
    </w:p>
    <w:p w:rsidR="0026286A" w:rsidRDefault="00E70617">
      <w:pPr>
        <w:spacing w:before="14"/>
        <w:ind w:right="-2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363435"/>
          <w:sz w:val="8"/>
          <w:szCs w:val="8"/>
        </w:rPr>
        <w:t xml:space="preserve">°C     </w:t>
      </w:r>
      <w:r>
        <w:rPr>
          <w:rFonts w:ascii="Arial" w:eastAsia="Arial" w:hAnsi="Arial" w:cs="Arial"/>
          <w:b/>
          <w:color w:val="363435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363435"/>
          <w:position w:val="1"/>
          <w:sz w:val="7"/>
          <w:szCs w:val="7"/>
        </w:rPr>
        <w:t xml:space="preserve">20              </w:t>
      </w:r>
      <w:r>
        <w:rPr>
          <w:rFonts w:ascii="Arial" w:eastAsia="Arial" w:hAnsi="Arial" w:cs="Arial"/>
          <w:b/>
          <w:color w:val="363435"/>
          <w:spacing w:val="8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363435"/>
          <w:position w:val="1"/>
          <w:sz w:val="7"/>
          <w:szCs w:val="7"/>
        </w:rPr>
        <w:t>120</w:t>
      </w:r>
    </w:p>
    <w:p w:rsidR="0026286A" w:rsidRDefault="0026286A">
      <w:pPr>
        <w:spacing w:before="2" w:line="160" w:lineRule="exact"/>
        <w:rPr>
          <w:sz w:val="16"/>
          <w:szCs w:val="16"/>
        </w:rPr>
      </w:pPr>
    </w:p>
    <w:p w:rsidR="0026286A" w:rsidRDefault="00E70617">
      <w:pPr>
        <w:ind w:left="10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363435"/>
          <w:w w:val="105"/>
          <w:sz w:val="8"/>
          <w:szCs w:val="8"/>
        </w:rPr>
        <w:t>4</w:t>
      </w:r>
    </w:p>
    <w:p w:rsidR="0026286A" w:rsidRDefault="0026286A">
      <w:pPr>
        <w:spacing w:before="2" w:line="140" w:lineRule="exact"/>
        <w:rPr>
          <w:sz w:val="14"/>
          <w:szCs w:val="14"/>
        </w:rPr>
      </w:pPr>
    </w:p>
    <w:p w:rsidR="0026286A" w:rsidRDefault="00E70617">
      <w:pPr>
        <w:spacing w:line="80" w:lineRule="exact"/>
        <w:ind w:left="193" w:right="-2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363435"/>
          <w:position w:val="-1"/>
          <w:sz w:val="8"/>
          <w:szCs w:val="8"/>
        </w:rPr>
        <w:t>3</w:t>
      </w:r>
      <w:r>
        <w:rPr>
          <w:rFonts w:ascii="Arial" w:eastAsia="Arial" w:hAnsi="Arial" w:cs="Arial"/>
          <w:b/>
          <w:color w:val="363435"/>
          <w:position w:val="-1"/>
          <w:sz w:val="8"/>
          <w:szCs w:val="8"/>
        </w:rPr>
        <w:t xml:space="preserve">                  </w:t>
      </w:r>
      <w:r>
        <w:rPr>
          <w:rFonts w:ascii="Arial" w:eastAsia="Arial" w:hAnsi="Arial" w:cs="Arial"/>
          <w:b/>
          <w:color w:val="363435"/>
          <w:spacing w:val="1"/>
          <w:position w:val="-1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363435"/>
          <w:w w:val="105"/>
          <w:sz w:val="8"/>
          <w:szCs w:val="8"/>
        </w:rPr>
        <w:t>1</w:t>
      </w:r>
    </w:p>
    <w:p w:rsidR="0026286A" w:rsidRDefault="00E70617">
      <w:pPr>
        <w:spacing w:line="80" w:lineRule="exact"/>
        <w:ind w:left="431" w:right="20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363435"/>
          <w:w w:val="105"/>
          <w:sz w:val="8"/>
          <w:szCs w:val="8"/>
        </w:rPr>
        <w:t>2</w:t>
      </w:r>
    </w:p>
    <w:p w:rsidR="0026286A" w:rsidRDefault="00E70617">
      <w:pPr>
        <w:spacing w:before="6" w:line="140" w:lineRule="exact"/>
        <w:rPr>
          <w:sz w:val="14"/>
          <w:szCs w:val="14"/>
        </w:rPr>
      </w:pPr>
      <w:r>
        <w:br w:type="column"/>
      </w: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E70617">
      <w:pPr>
        <w:ind w:left="2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b/>
          <w:color w:val="363435"/>
          <w:w w:val="105"/>
          <w:sz w:val="8"/>
          <w:szCs w:val="8"/>
        </w:rPr>
        <w:t>bar</w:t>
      </w:r>
      <w:proofErr w:type="gramEnd"/>
    </w:p>
    <w:p w:rsidR="0026286A" w:rsidRDefault="00E70617">
      <w:pPr>
        <w:spacing w:before="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363435"/>
          <w:w w:val="105"/>
          <w:sz w:val="8"/>
          <w:szCs w:val="8"/>
        </w:rPr>
        <w:t>0</w:t>
      </w: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line="200" w:lineRule="exact"/>
      </w:pPr>
    </w:p>
    <w:p w:rsidR="0026286A" w:rsidRDefault="0026286A">
      <w:pPr>
        <w:spacing w:before="10" w:line="220" w:lineRule="exact"/>
        <w:rPr>
          <w:sz w:val="22"/>
          <w:szCs w:val="22"/>
        </w:rPr>
      </w:pPr>
    </w:p>
    <w:p w:rsidR="0026286A" w:rsidRDefault="00E70617">
      <w:pPr>
        <w:ind w:right="1017"/>
        <w:jc w:val="right"/>
        <w:rPr>
          <w:rFonts w:ascii="Arial" w:eastAsia="Arial" w:hAnsi="Arial" w:cs="Arial"/>
          <w:sz w:val="22"/>
          <w:szCs w:val="22"/>
        </w:rPr>
        <w:sectPr w:rsidR="0026286A">
          <w:type w:val="continuous"/>
          <w:pgSz w:w="11920" w:h="16840"/>
          <w:pgMar w:top="1560" w:right="240" w:bottom="280" w:left="880" w:header="720" w:footer="720" w:gutter="0"/>
          <w:cols w:num="3" w:space="720" w:equalWidth="0">
            <w:col w:w="6182" w:space="183"/>
            <w:col w:w="734" w:space="77"/>
            <w:col w:w="3624"/>
          </w:cols>
        </w:sectPr>
      </w:pPr>
      <w:r>
        <w:rPr>
          <w:rFonts w:ascii="Arial" w:eastAsia="Arial" w:hAnsi="Arial" w:cs="Arial"/>
          <w:b/>
          <w:color w:val="363435"/>
          <w:sz w:val="22"/>
          <w:szCs w:val="22"/>
        </w:rPr>
        <w:t>2</w:t>
      </w:r>
    </w:p>
    <w:p w:rsidR="0026286A" w:rsidRDefault="0026286A">
      <w:pPr>
        <w:spacing w:line="160" w:lineRule="exact"/>
        <w:rPr>
          <w:sz w:val="16"/>
          <w:szCs w:val="16"/>
        </w:rPr>
      </w:pPr>
    </w:p>
    <w:p w:rsidR="0026286A" w:rsidRDefault="00E70617">
      <w:pPr>
        <w:spacing w:before="39"/>
        <w:ind w:left="477" w:right="4775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Odzračivanje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Odzračite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sistem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se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radijatori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ne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zagrevaju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ispravno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ili</w:t>
      </w:r>
      <w:proofErr w:type="spellEnd"/>
      <w:proofErr w:type="gramEnd"/>
    </w:p>
    <w:p w:rsidR="0026286A" w:rsidRDefault="00E70617">
      <w:pPr>
        <w:spacing w:before="16"/>
        <w:ind w:left="91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sistema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   </w:t>
      </w:r>
      <w:r>
        <w:rPr>
          <w:rFonts w:ascii="Arial" w:eastAsia="Arial" w:hAnsi="Arial" w:cs="Arial"/>
          <w:b/>
          <w:color w:val="363435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iz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</w:t>
      </w:r>
      <w:r w:rsidR="000A600D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evi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prilikom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zagr</w:t>
      </w:r>
      <w:r w:rsidR="000A600D">
        <w:rPr>
          <w:rFonts w:ascii="Arial" w:eastAsia="Arial" w:hAnsi="Arial" w:cs="Arial"/>
          <w:color w:val="363435"/>
          <w:sz w:val="16"/>
          <w:szCs w:val="16"/>
        </w:rPr>
        <w:t>ij</w:t>
      </w:r>
      <w:r>
        <w:rPr>
          <w:rFonts w:ascii="Arial" w:eastAsia="Arial" w:hAnsi="Arial" w:cs="Arial"/>
          <w:color w:val="363435"/>
          <w:sz w:val="16"/>
          <w:szCs w:val="16"/>
        </w:rPr>
        <w:t>evanja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</w:t>
      </w:r>
      <w:r w:rsidR="000A600D">
        <w:rPr>
          <w:rFonts w:ascii="Arial" w:eastAsia="Arial" w:hAnsi="Arial" w:cs="Arial"/>
          <w:color w:val="363435"/>
          <w:sz w:val="16"/>
          <w:szCs w:val="16"/>
        </w:rPr>
        <w:t>olaze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neobični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zvukovi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spacing w:before="16"/>
        <w:ind w:left="68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centralnog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Isključite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dovod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0A600D">
        <w:rPr>
          <w:rFonts w:ascii="Arial" w:eastAsia="Arial" w:hAnsi="Arial" w:cs="Arial"/>
          <w:color w:val="363435"/>
          <w:sz w:val="16"/>
          <w:szCs w:val="16"/>
        </w:rPr>
        <w:t>električne</w:t>
      </w:r>
      <w:proofErr w:type="spellEnd"/>
      <w:r w:rsidR="000A600D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0A600D">
        <w:rPr>
          <w:rFonts w:ascii="Arial" w:eastAsia="Arial" w:hAnsi="Arial" w:cs="Arial"/>
          <w:color w:val="363435"/>
          <w:sz w:val="16"/>
          <w:szCs w:val="16"/>
        </w:rPr>
        <w:t>energije</w:t>
      </w:r>
      <w:proofErr w:type="spellEnd"/>
      <w:r w:rsidR="000A600D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0A600D">
        <w:rPr>
          <w:rFonts w:ascii="Arial" w:eastAsia="Arial" w:hAnsi="Arial" w:cs="Arial"/>
          <w:color w:val="363435"/>
          <w:sz w:val="16"/>
          <w:szCs w:val="16"/>
        </w:rPr>
        <w:t>bojlera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0A600D">
      <w:pPr>
        <w:spacing w:before="16"/>
        <w:ind w:left="894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gri</w:t>
      </w:r>
      <w:r w:rsidR="00E70617">
        <w:rPr>
          <w:rFonts w:ascii="Arial" w:eastAsia="Arial" w:hAnsi="Arial" w:cs="Arial"/>
          <w:b/>
          <w:color w:val="363435"/>
          <w:sz w:val="16"/>
          <w:szCs w:val="16"/>
        </w:rPr>
        <w:t>janja</w:t>
      </w:r>
      <w:proofErr w:type="spellEnd"/>
      <w:proofErr w:type="gramEnd"/>
      <w:r w:rsidR="00E70617"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 w:rsidR="00E70617"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 w:rsidR="00E70617">
        <w:rPr>
          <w:rFonts w:ascii="Arial" w:eastAsia="Arial" w:hAnsi="Arial" w:cs="Arial"/>
          <w:color w:val="363435"/>
          <w:sz w:val="16"/>
          <w:szCs w:val="16"/>
        </w:rPr>
        <w:t>•</w:t>
      </w:r>
      <w:r w:rsidR="00E70617"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Prilikom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odzračivanja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radijatora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krenite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odozdo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E70617">
        <w:rPr>
          <w:rFonts w:ascii="Arial" w:eastAsia="Arial" w:hAnsi="Arial" w:cs="Arial"/>
          <w:color w:val="363435"/>
          <w:sz w:val="16"/>
          <w:szCs w:val="16"/>
        </w:rPr>
        <w:t>nagore</w:t>
      </w:r>
      <w:proofErr w:type="spellEnd"/>
      <w:r w:rsidR="00E70617"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 w:rsidP="004466D6">
      <w:pPr>
        <w:tabs>
          <w:tab w:val="left" w:pos="8931"/>
        </w:tabs>
        <w:spacing w:before="16"/>
        <w:ind w:left="1680" w:right="18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Ponovo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u</w:t>
      </w:r>
      <w:r w:rsidR="004466D6">
        <w:rPr>
          <w:rFonts w:ascii="Arial" w:eastAsia="Arial" w:hAnsi="Arial" w:cs="Arial"/>
          <w:color w:val="363435"/>
          <w:sz w:val="16"/>
          <w:szCs w:val="16"/>
        </w:rPr>
        <w:t>spostavite</w:t>
      </w:r>
      <w:proofErr w:type="spellEnd"/>
      <w:r w:rsidR="004466D6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4466D6">
        <w:rPr>
          <w:rFonts w:ascii="Arial" w:eastAsia="Arial" w:hAnsi="Arial" w:cs="Arial"/>
          <w:color w:val="363435"/>
          <w:sz w:val="16"/>
          <w:szCs w:val="16"/>
        </w:rPr>
        <w:t>električne</w:t>
      </w:r>
      <w:proofErr w:type="spellEnd"/>
      <w:r w:rsidR="004466D6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4466D6">
        <w:rPr>
          <w:rFonts w:ascii="Arial" w:eastAsia="Arial" w:hAnsi="Arial" w:cs="Arial"/>
          <w:color w:val="363435"/>
          <w:sz w:val="16"/>
          <w:szCs w:val="16"/>
        </w:rPr>
        <w:t>veze</w:t>
      </w:r>
      <w:proofErr w:type="spellEnd"/>
      <w:r w:rsidR="004466D6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4466D6">
        <w:rPr>
          <w:rFonts w:ascii="Arial" w:eastAsia="Arial" w:hAnsi="Arial" w:cs="Arial"/>
          <w:color w:val="363435"/>
          <w:sz w:val="16"/>
          <w:szCs w:val="16"/>
        </w:rPr>
        <w:t>bojlera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proofErr w:type="spellStart"/>
      <w:r w:rsidR="004466D6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će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započeti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program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automatskog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odzračivanja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26286A">
      <w:pPr>
        <w:spacing w:before="6" w:line="180" w:lineRule="exact"/>
        <w:rPr>
          <w:sz w:val="19"/>
          <w:szCs w:val="19"/>
        </w:rPr>
      </w:pPr>
    </w:p>
    <w:p w:rsidR="0026286A" w:rsidRDefault="00E70617">
      <w:pPr>
        <w:ind w:left="70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363435"/>
          <w:sz w:val="16"/>
          <w:szCs w:val="16"/>
        </w:rPr>
        <w:t>Pražnjenje</w:t>
      </w:r>
      <w:proofErr w:type="spell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Isključite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 w:rsidR="004466D6">
        <w:rPr>
          <w:rFonts w:ascii="Arial" w:eastAsia="Arial" w:hAnsi="Arial" w:cs="Arial"/>
          <w:color w:val="363435"/>
          <w:sz w:val="16"/>
          <w:szCs w:val="16"/>
        </w:rPr>
        <w:t>bojler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ispraznite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sistem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je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</w:t>
      </w:r>
      <w:r>
        <w:rPr>
          <w:rFonts w:ascii="Arial" w:eastAsia="Arial" w:hAnsi="Arial" w:cs="Arial"/>
          <w:color w:val="363435"/>
          <w:sz w:val="16"/>
          <w:szCs w:val="16"/>
        </w:rPr>
        <w:t>trebno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zam</w:t>
      </w:r>
      <w:r w:rsidR="004466D6">
        <w:rPr>
          <w:rFonts w:ascii="Arial" w:eastAsia="Arial" w:hAnsi="Arial" w:cs="Arial"/>
          <w:color w:val="363435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eniti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radijatore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u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slučaju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ozbiljnog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curenja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vode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ili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ako</w:t>
      </w:r>
      <w:proofErr w:type="spellEnd"/>
    </w:p>
    <w:p w:rsidR="0026286A" w:rsidRDefault="00E70617">
      <w:pPr>
        <w:spacing w:before="16"/>
        <w:ind w:left="91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sistema</w:t>
      </w:r>
      <w:proofErr w:type="spellEnd"/>
      <w:proofErr w:type="gramEnd"/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     </w:t>
      </w:r>
      <w:r>
        <w:rPr>
          <w:rFonts w:ascii="Arial" w:eastAsia="Arial" w:hAnsi="Arial" w:cs="Arial"/>
          <w:b/>
          <w:color w:val="363435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postoji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rizik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smrzavanja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26286A" w:rsidRDefault="00E70617">
      <w:pPr>
        <w:spacing w:before="16"/>
        <w:ind w:left="68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centralnog</w:t>
      </w:r>
      <w:proofErr w:type="spellEnd"/>
      <w:proofErr w:type="gramEnd"/>
    </w:p>
    <w:p w:rsidR="0026286A" w:rsidRDefault="000A600D">
      <w:pPr>
        <w:spacing w:before="16"/>
        <w:ind w:left="893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color w:val="363435"/>
          <w:sz w:val="16"/>
          <w:szCs w:val="16"/>
        </w:rPr>
        <w:t>gri</w:t>
      </w:r>
      <w:r w:rsidR="00E70617">
        <w:rPr>
          <w:rFonts w:ascii="Arial" w:eastAsia="Arial" w:hAnsi="Arial" w:cs="Arial"/>
          <w:b/>
          <w:color w:val="363435"/>
          <w:sz w:val="16"/>
          <w:szCs w:val="16"/>
        </w:rPr>
        <w:t>janja</w:t>
      </w:r>
      <w:proofErr w:type="spellEnd"/>
      <w:proofErr w:type="gramEnd"/>
    </w:p>
    <w:p w:rsidR="0026286A" w:rsidRDefault="0026286A">
      <w:pPr>
        <w:spacing w:before="3" w:line="180" w:lineRule="exact"/>
        <w:rPr>
          <w:sz w:val="19"/>
          <w:szCs w:val="19"/>
        </w:rPr>
      </w:pPr>
    </w:p>
    <w:p w:rsidR="0026286A" w:rsidRDefault="00E70617">
      <w:pPr>
        <w:spacing w:line="200" w:lineRule="exact"/>
        <w:ind w:left="2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363435"/>
          <w:spacing w:val="-3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iše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informac</w:t>
      </w:r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ija</w:t>
      </w:r>
      <w:proofErr w:type="spellEnd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o </w:t>
      </w:r>
      <w:proofErr w:type="spellStart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kodovima</w:t>
      </w:r>
      <w:proofErr w:type="spellEnd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u </w:t>
      </w:r>
      <w:proofErr w:type="spellStart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boji</w:t>
      </w:r>
      <w:proofErr w:type="spellEnd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proofErr w:type="gramStart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ili</w:t>
      </w:r>
      <w:proofErr w:type="spellEnd"/>
      <w:proofErr w:type="gramEnd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uporabi</w:t>
      </w:r>
      <w:proofErr w:type="spellEnd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 w:rsidR="004466D6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bojlera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njegovom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održavanju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potražite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priloženom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uputstvu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.</w:t>
      </w:r>
    </w:p>
    <w:p w:rsidR="0026286A" w:rsidRDefault="0026286A">
      <w:pPr>
        <w:spacing w:before="7" w:line="200" w:lineRule="exact"/>
        <w:sectPr w:rsidR="0026286A">
          <w:type w:val="continuous"/>
          <w:pgSz w:w="11920" w:h="16840"/>
          <w:pgMar w:top="1560" w:right="240" w:bottom="280" w:left="880" w:header="720" w:footer="720" w:gutter="0"/>
          <w:cols w:space="720"/>
        </w:sectPr>
      </w:pPr>
    </w:p>
    <w:p w:rsidR="0026286A" w:rsidRDefault="00E70617">
      <w:pPr>
        <w:spacing w:before="39"/>
        <w:ind w:left="247" w:right="-4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26" style="position:absolute;left:0;text-align:left;margin-left:16.6pt;margin-top:15pt;width:562.1pt;height:811.85pt;z-index:-2324;mso-position-horizontal-relative:page;mso-position-vertical-relative:page" coordorigin="332,300" coordsize="11242,16237">
            <v:shape id="_x0000_s1299" style="position:absolute;left:484;top:454;width:10937;height:15931" coordorigin="484,454" coordsize="10937,15931" path="m11421,16384r,-15288l11410,1023r-25,-61l11346,910r-50,-42l11237,839r-66,-14l11148,824r-544,l10593,792r-29,-60l10528,675r-43,-51l10437,579r-54,-40l10325,507r-63,-26l10229,471r-33,-7l10162,458r-35,-3l10091,454r-35,1l10021,458r-34,6l9953,471r-32,10l9889,493r-61,29l9772,558r-51,43l9675,649r-39,54l9604,761r-26,63l9030,824r-45,5l8942,841r-40,18l8866,884r-31,30l8808,948r-21,39l8773,1029r-8,44l8764,1096r,475l484,1571r,14813l11421,16384xe" fillcolor="#363435" stroked="f">
              <v:path arrowok="t"/>
            </v:shape>
            <v:shape id="_x0000_s1298" style="position:absolute;left:654;top:624;width:10596;height:15591" coordorigin="654,624" coordsize="10596,15591" path="m10457,934r-6,-29l10443,877r-10,-27l10420,824r-14,-25l10390,775r-17,-22l10353,732r-21,-19l10310,695r-24,-16l10262,665r-27,-12l10208,642r-28,-8l10151,628r-29,-3l10091,624r-30,1l10031,628r-29,6l9974,642r-27,11l9921,665r-25,14l9873,695r-23,18l9829,732r-19,21l9792,775r-16,24l9762,824r-12,26l9740,877r-8,28l9726,934r-4,30l9721,994r-684,l8993,1004r-34,26l8938,1068r-4,673l654,1741r,14473l11251,16214r-1,-14473l11250,1096r-9,-43l11214,1018r-38,-20l10462,994r-1,-30l10457,934xe" fillcolor="#363435" stroked="f">
              <v:path arrowok="t"/>
            </v:shape>
            <v:shape id="_x0000_s1297" style="position:absolute;left:850;top:1928;width:10205;height:14003" coordorigin="850,1928" coordsize="10205,14003" path="m11055,15685r,-13512l11054,2152r-15,-64l11008,2032r-46,-46l10906,1951r-66,-19l10793,1928r-9680,l1044,1936r-63,25l928,1999r-42,50l860,2108r-10,65l850,15685r10,65l886,15809r41,50l980,15897r63,25l1113,15931r9680,l10862,15922r63,-24l10978,15859r41,-50l11046,15751r9,-66xe" fillcolor="#d2d1c3" stroked="f">
              <v:path arrowok="t"/>
            </v:shape>
            <v:shape id="_x0000_s1296" style="position:absolute;left:850;top:1928;width:10205;height:14003" coordorigin="850,1928" coordsize="10205,14003" path="m11055,15685r-9,66l11019,15809r-41,50l10925,15898r-63,24l10793,15931r-9680,l1043,15922r-63,-25l927,15859r-41,-50l860,15750r-10,-65l850,2173r10,-65l886,2049r42,-50l981,1961r63,-25l1113,1928r9680,l10863,1936r63,25l10979,2000r41,50l11046,2108r9,65l11055,15685xe" filled="f" strokecolor="#84857d" strokeweight="1pt">
              <v:path arrowok="t"/>
            </v:shape>
            <v:shape id="_x0000_s1295" style="position:absolute;left:9768;top:671;width:646;height:646" coordorigin="9768,671" coordsize="646,646" path="m9768,994r2,26l9773,1046r5,26l9785,1096r9,24l9804,1142r13,22l9831,1185r15,19l9863,1222r18,17l9901,1255r20,13l9943,1281r23,10l9989,1300r25,7l10039,1313r26,3l10091,1317r27,-1l10144,1313r25,-6l10193,1300r24,-9l10240,1281r21,-13l10282,1255r19,-16l10320,1222r16,-18l10352,1185r14,-21l10378,1142r11,-22l10398,1096r7,-24l10410,1046r3,-26l10414,994r-1,-27l10410,942r-5,-26l10398,892r-9,-24l10378,846r-12,-22l10352,803r-16,-19l10320,766r-19,-17l10282,733r-21,-14l10240,707r-23,-11l10193,688r-24,-7l10144,675r-26,-3l10091,671r-26,1l10039,675r-25,6l9989,688r-23,8l9943,707r-22,12l9901,733r-20,16l9863,766r-17,18l9831,803r-14,21l9804,846r-10,22l9785,892r-7,24l9773,942r-3,25l9768,994xe" fillcolor="#d2d1c3" stroked="f">
              <v:path arrowok="t"/>
            </v:shape>
            <v:shape id="_x0000_s1294" style="position:absolute;left:9817;top:719;width:549;height:549" coordorigin="9817,719" coordsize="549,549" path="m9817,994r2,33l9822,1049r6,22l9835,1092r8,20l9854,1131r11,19l9878,1167r15,17l9908,1199r17,13l9943,1225r19,11l9981,1246r21,8l10023,1260r22,5l10068,1268r23,1l10101,1268r23,-1l10146,1263r22,-5l10189,1251r20,-9l10229,1232r18,-12l10265,1207r16,-14l10296,1177r14,-17l10322,1142r11,-18l10343,1104r8,-21l10357,1062r5,-22l10365,1017r1,-23l10366,984r-2,-23l10360,939r-5,-22l10348,896r-9,-20l10329,857r-12,-19l10304,821r-14,-17l10274,789r-16,-14l10240,763r-19,-11l10201,742r-20,-8l10159,728r-22,-5l10114,720r-23,-1l10082,720r-23,1l10036,725r-21,5l9994,737r-21,9l9954,756r-19,12l9918,781r-16,14l9887,811r-14,17l9860,846r-11,18l9840,884r-8,21l9825,926r-4,22l9818,971r-1,23xe" fillcolor="#ffd434" stroked="f">
              <v:path arrowok="t"/>
            </v:shape>
            <v:shape id="_x0000_s1293" style="position:absolute;left:9817;top:719;width:549;height:549" coordorigin="9817,719" coordsize="549,549" path="m9817,994r1,-23l9821,948r4,-22l9832,905r8,-21l9849,864r11,-18l9873,828r14,-17l9902,795r16,-14l9935,768r19,-12l9973,746r21,-9l10015,730r21,-5l10059,721r23,-1l10091,719r23,1l10137,723r22,5l10181,734r20,8l10221,752r19,11l10258,775r16,14l10290,804r14,17l10317,838r12,19l10339,876r9,20l10355,917r5,22l10364,961r2,23l10366,994r-1,23l10362,1040r-5,22l10351,1083r-8,21l10333,1124r-11,18l10310,1160r-14,17l10281,1193r-16,14l10247,1220r-18,12l10209,1242r-20,9l10168,1258r-22,5l10124,1267r-23,1l10091,1269r-23,-1l10045,1265r-22,-5l10002,1254r-21,-8l9962,1236r-19,-11l9925,1212r-17,-13l9893,1184r-15,-17l9865,1150r-11,-19l9843,1112r-8,-20l9828,1071r-6,-22l9819,1027r-2,-23l9817,994xe" filled="f" strokecolor="#363435" strokeweight="1pt">
              <v:path arrowok="t"/>
            </v:shape>
            <v:shape id="_x0000_s1292" style="position:absolute;left:10001;top:814;width:136;height:393" coordorigin="10001,814" coordsize="136,393" path="m10137,1161r,-13l10132,1137r-10,-9l10112,1119r-11,-5l10073,1114r-11,5l10052,1128r-10,9l10037,1148r,25l10042,1184r10,10l10061,1203r12,4l10101,1207r11,-4l10122,1194r10,-10l10137,1173r,-12xe" fillcolor="#363435" stroked="f">
              <v:path arrowok="t"/>
            </v:shape>
            <v:shape id="_x0000_s1291" style="position:absolute;left:10001;top:814;width:136;height:393" coordorigin="10001,814" coordsize="136,393" path="m10161,814r-160,l10001,833r4,1l10009,835r4,1l10017,837r7,3l10029,842r4,3l10035,849r3,4l10039,858r,207l10043,1069r126,-7l10169,1043r-5,l10158,1042r-6,-2l10145,1038r-4,-2l10137,1034r-4,-3l10130,1028r-3,-5l10124,1019r-1,-5l10123,855r3,-9l10132,839r12,-4l10152,834r9,-1l10161,814xe" fillcolor="#363435" stroked="f">
              <v:path arrowok="t"/>
            </v:shape>
            <v:shape id="_x0000_s1290" style="position:absolute;left:1569;top:1928;width:8850;height:1455" coordorigin="1569,1928" coordsize="8850,1455" path="m1673,3190r,11l1673,3235r1,27l1677,3283r5,15l1691,3308r12,6l1720,3316r22,-1l1771,3311r35,-5l2018,3311r191,5l2383,3320r159,3l2687,3327r134,3l2946,3333r119,2l3179,3338r112,3l3404,3343r114,3l3638,3349r126,3l3899,3355r146,4l4205,3362r176,5l4575,3371r214,5l5903,3383r186,l7206,3369r2976,-59l10251,3299r55,-36l10317,3192r2,-36l10419,1928r-78,l10251,3148r-3,17l10243,3195r-18,28l10179,3229r-835,28l9155,3264r-476,11l8490,3279r-1305,27l5896,3306r-1079,-7l1808,3232r-62,-24l1745,3195r4,-20l1661,1928r-92,l1673,3190xe" fillcolor="#d2d1c3" stroked="f">
              <v:path arrowok="t"/>
            </v:shape>
            <v:shape id="_x0000_s1289" style="position:absolute;left:1570;top:1928;width:8848;height:1454" coordorigin="1570,1928" coordsize="8848,1454" path="m1673,3189r1,14l1677,3226r7,20l1692,3262r11,13l1717,3289r14,12l1744,3308r14,3l1779,3309r28,-4l2016,3310r190,5l2378,3319r156,3l2678,3326r133,3l2935,3332r118,2l3167,3337r112,3l3391,3342r115,3l3626,3348r127,3l3890,3354r147,3l4199,3361r178,5l4573,3370r217,5l5902,3382r187,l6138,3381r1067,-12l7268,3367r1367,-27l8832,3336r499,-10l9529,3322r651,-13l10189,3308r32,-5l10247,3299r20,-6l10283,3286r12,-10l10303,3263r5,-18l10312,3222r3,-29l10317,3157r1,-1l10319,3140r2,-26l10324,3084r2,-23l10327,3050r91,-1122l10341,1928r-89,1205l10250,3148r-6,30l10226,3207r-45,7l9356,3241r-187,7l8699,3259r-187,4l7223,3289r-1274,l4884,3283,1911,3216r-61,-24l1848,3180r5,-20l1766,1928r-11,14l1754,1943r-171,l1582,1942r-10,-14l1570,1928r103,1261xe" fillcolor="#d2d0c2" stroked="f">
              <v:path arrowok="t"/>
            </v:shape>
            <v:shape id="_x0000_s1288" style="position:absolute;left:1571;top:1928;width:8846;height:1453" coordorigin="1571,1928" coordsize="8846,1453" path="m1857,1958r-270,l1585,1957r-11,-29l1571,1928r103,1261l1675,3203r3,23l1684,3245r9,16l1704,3275r14,13l1732,3300r12,7l1759,3310r21,-2l1809,3304r206,5l2202,3314r170,4l2527,3321r142,3l2801,3327r123,3l3041,3333r114,3l3267,3338r112,3l3495,3344r120,3l3743,3350r137,3l4030,3356r163,4l4373,3364r198,5l4790,3374r1112,7l6088,3381r50,-1l7204,3368r63,-1l8633,3339r197,-4l9329,3325r197,-4l10177,3308r8,-1l10217,3302r26,-4l10263,3293r16,-7l10291,3276r8,-13l10305,3245r4,-23l10313,3194r3,-36l10316,3157r1,-15l10320,3115r3,-29l10325,3062r1,-10l10417,1928r-76,l10253,3118r-2,12l10245,3162r-17,29l10183,3198r-815,27l9183,3231r-464,12l8534,3246r-1273,26l6003,3272r-1053,-6l2014,3200r-60,-23l1952,3164r5,-20l1871,1928r-12,28l1857,1958xe" fillcolor="#d1d0c1" stroked="f">
              <v:path arrowok="t"/>
            </v:shape>
            <v:shape id="_x0000_s1287" style="position:absolute;left:1573;top:1928;width:8844;height:1452" coordorigin="1573,1928" coordsize="8844,1452" path="m1675,3189r1,13l1679,3225r6,20l1694,3261r12,13l1719,3287r14,12l1745,3306r15,3l1781,3307r29,-3l2014,3308r185,5l2367,3317r153,3l2660,3323r131,3l2913,3329r117,3l3143,3335r111,2l3367,3340r116,3l3604,3345r128,3l3871,3352r151,3l4187,3359r181,4l4569,3368r221,5l5902,3380r186,l6137,3379r1066,-12l7266,3366r1365,-28l8829,3334r498,-10l9524,3320r651,-13l10239,3297r48,-22l10306,3223r8,-64l10314,3158r2,-15l10318,3117r3,-29l10324,3064r1,-11l10416,1928r-75,l10254,3103r-2,10l10247,3145r-18,30l10185,3182r-805,27l9197,3215r-458,11l8556,3230r-1257,25l6057,3255r-1040,-6l2117,3184r-59,-22l2056,3149r5,-20l1976,1928r-13,42l1960,1973r-369,l1589,1971r-12,-43l1573,1928r102,1261xe" fillcolor="#d0cfc1" stroked="f">
              <v:path arrowok="t"/>
            </v:shape>
            <v:shape id="_x0000_s1286" style="position:absolute;left:1574;top:1928;width:8842;height:1452" coordorigin="1574,1928" coordsize="8842,1452" path="m1676,3189r1,13l1680,3224r6,20l1695,3260r12,13l1720,3286r13,12l1746,3305r15,3l1782,3306r29,-3l2013,3307r182,5l2361,3315r151,4l2652,3322r129,3l2902,3328r116,3l3130,3333r112,3l3355,3339r116,2l3592,3344r130,3l3862,3351r152,3l4181,3358r183,4l4567,3367r224,5l5902,3379r186,l6137,3379r1065,-13l7265,3365r1364,-27l8827,3334r498,-10l9522,3319r650,-13l10209,3301r26,-4l10255,3292r16,-7l10283,3275r9,-13l10298,3245r5,-22l10308,3195r4,-35l10312,3159r2,-15l10317,3118r3,-29l10323,3065r1,-11l10415,1928r-74,l10255,3088r-1,7l10248,3128r-17,31l10186,3166r-795,26l9211,3199r-452,11l8579,3213r-1242,25l6110,3238r-1026,-5l2220,3168r-58,-22l2160,3134r4,-20l2080,1928r-13,56l2064,1988r-469,l1592,1986r-13,-58l1574,1928r102,1261xe" fillcolor="#cfcec0" stroked="f">
              <v:path arrowok="t"/>
            </v:shape>
            <v:shape id="_x0000_s1285" style="position:absolute;left:1575;top:1928;width:8840;height:1451" coordorigin="1575,1928" coordsize="8840,1451" path="m5150,3216l2323,3152r-57,-21l2264,3119r4,-20l2185,1928r-14,70l2171,2002r-4,1l1599,2003r-4,l1595,2001r-14,-73l1575,1928r102,1261l1678,3201r3,23l1687,3243r9,17l1708,3273r13,12l1734,3298r13,6l1762,3307r21,-1l1813,3302r198,4l2192,3311r163,3l2505,3318r138,3l2771,3324r120,3l3006,3330r112,2l3230,3335r112,2l3459,3340r122,3l3712,3346r141,3l4006,3353r168,4l4360,3361r205,5l4791,3372r1110,6l6087,3378r49,l7201,3366r63,-2l8628,3337r197,-4l9323,3323r197,-4l10169,3305r36,-5l10231,3296r20,-5l10267,3284r12,-9l10288,3262r7,-17l10300,3223r5,-28l10311,3161r,-1l10312,3145r3,-25l10319,3091r3,-24l10323,3055r91,-1127l10341,1928r-85,1146l10255,3078r-6,34l10233,3143r-45,7l9403,3176r-177,6l8779,3193r-178,4l7375,3222r-1211,l5150,3216xe" fillcolor="#cecdbf" stroked="f">
              <v:path arrowok="t"/>
            </v:shape>
            <v:shape id="_x0000_s1284" style="position:absolute;left:1576;top:1928;width:8837;height:1450" coordorigin="1576,1928" coordsize="8837,1450" path="m1678,3188r,13l1682,3223r6,20l1697,3259r13,13l1722,3285r13,12l1748,3303r15,3l1784,3305r30,-4l2010,3306r178,4l2350,3313r148,4l2634,3320r127,3l2880,3326r114,2l3106,3331r111,3l3330,3336r117,3l3570,3342r131,3l3843,3348r155,4l4168,3356r188,4l4562,3365r229,6l5901,3377r186,l6136,3377r1064,-12l7263,3364r1363,-28l8823,3332r498,-10l9517,3318r650,-14l10201,3300r26,-5l10247,3290r16,-6l10275,3274r9,-12l10292,3245r5,-22l10303,3196r6,-34l10309,3161r2,-14l10314,3121r4,-28l10321,3068r1,-12l10413,1928r-72,l10256,3059r,1l10251,3095r-17,32l10190,3134r-775,26l9240,3166r-442,11l8623,3180r-1210,25l6217,3205r-1000,-6l2426,3136r-57,-20l2368,3103r4,-19l2290,1928r-15,84l2275,2017r-5,1l1603,2018r-5,l1598,2015r-14,-87l1576,1928r102,1260xe" fillcolor="#cecdbf" stroked="f">
              <v:path arrowok="t"/>
            </v:shape>
            <v:shape id="_x0000_s1283" style="position:absolute;left:1577;top:1928;width:8835;height:1449" coordorigin="1577,1928" coordsize="8835,1449" path="m1601,2033r,-3l1586,1928r-9,l1679,3188r,12l1682,3223r7,19l1698,3259r13,13l1723,3284r13,12l1749,3302r15,3l1785,3304r30,-4l2009,3305r176,4l2344,3312r146,4l2625,3319r125,3l2869,3325r114,2l3094,3330r111,2l3318,3335r117,3l3559,3341r132,3l3834,3347r156,4l4162,3355r189,4l4560,3364r232,6l5901,3376r186,l6136,3376r1063,-12l7262,3363r1362,-28l8821,3331r497,-10l9515,3317r649,-14l10197,3299r26,-4l10243,3290r16,-7l10271,3274r10,-12l10288,3245r6,-21l10301,3196r6,-34l10307,3162r2,-14l10313,3123r3,-29l10320,3070r1,-12l10412,1928r-71,l10257,3044r-5,34l10236,3111r-44,7l9427,3144r-173,6l8818,3160r-173,4l7451,3188r-1180,l5284,3182,2529,3120r-58,-32l2476,3068,2394,1928r-14,98l2380,2031r-7,2l1607,2033r-6,xe" fillcolor="#cdccbe" stroked="f">
              <v:path arrowok="t"/>
            </v:shape>
            <v:shape id="_x0000_s1282" style="position:absolute;left:1578;top:1928;width:8833;height:1448" coordorigin="1578,1928" coordsize="8833,1448" path="m1680,3188r,11l1683,3222r7,19l1699,3258r13,13l1724,3283r13,12l1750,3301r15,3l1786,3303r31,-4l2008,3304r173,4l2339,3311r144,4l2616,3318r124,3l2858,3323r113,3l3082,3329r111,2l3306,3334r117,3l3547,3339r134,4l3825,3346r158,4l4156,3354r191,4l4558,3363r234,6l5900,3375r186,l6135,3375r1063,-12l7261,3362r1361,-27l8819,3331r497,-10l9513,3316r648,-14l10194,3298r25,-4l10239,3289r16,-6l10267,3274r10,-13l10285,3245r7,-21l10298,3197r7,-34l10306,3163r2,-14l10311,3124r4,-28l10319,3072r1,-13l10411,1928r-70,l10258,3029r-5,32l10237,3095r-43,7l9439,3127r-171,7l8838,3144r-170,3l7489,3171r-1164,l5350,3166,2632,3104r-57,-31l2579,3053,2499,1928r-15,112l2484,2046r-7,3l1611,2048r-7,l1604,2045r-15,-117l1578,1928r102,1260xe" fillcolor="#cccbbd" stroked="f">
              <v:path arrowok="t"/>
            </v:shape>
            <v:shape id="_x0000_s1281" style="position:absolute;left:1579;top:1928;width:8831;height:1447" coordorigin="1579,1928" coordsize="8831,1447" path="m1608,2063r,-4l1591,1928r-12,l1681,3188r,11l1684,3221r6,20l1700,3257r14,14l1725,3282r13,12l1751,3300r15,3l1787,3302r31,-4l2007,3303r171,4l2333,3310r143,4l2607,3317r123,2l2847,3322r112,3l3070,3327r110,3l3293,3333r118,2l3536,3338r134,3l3816,3345r159,4l4150,3353r193,4l4556,3362r236,6l5900,3374r186,l6135,3374r1062,-12l7260,3361r1360,-27l8817,3330r497,-10l9510,3315r649,-13l10215,3293r49,-20l10289,3224r15,-60l10314,3098r97,-1170l10341,1928r-82,1086l10255,3044r-16,35l10196,3087r-745,24l9282,3117r-424,11l8690,3131r-1163,23l6378,3154r-961,-5l2735,3089r-56,-31l2683,3038,2604,1928r-16,125l2588,2061r-8,3l1615,2063r-7,xe" fillcolor="#cbcabd" stroked="f">
              <v:path arrowok="t"/>
            </v:shape>
            <v:shape id="_x0000_s1280" style="position:absolute;left:1580;top:1928;width:8829;height:1446" coordorigin="1580,1928" coordsize="8829,1446" path="m1611,2078r,-4l1594,1928r-14,l1682,3188r,10l1685,3221r6,19l1701,3257r14,13l1726,3281r13,12l1751,3300r16,2l1788,3301r31,-4l2005,3302r169,4l2328,3309r140,3l2598,3315r122,3l2836,3321r111,3l3057,3326r111,3l3281,3331r118,3l3525,3337r135,3l3806,3344r161,3l4143,3352r195,4l4554,3361r239,6l5900,3373r185,l6134,3373r1062,-11l7259,3361r1360,-28l8815,3329r497,-10l9508,3315r648,-14l10211,3293r49,-20l10286,3224r16,-59l10313,3099r97,-1171l10341,1928r-81,1071l10256,3027r-16,36l10197,3071r-734,24l9297,3101r-419,10l8712,3114r-1147,24l6432,3138r-948,-6l2839,3073r-56,-31l2787,3023,2709,1928r-17,139l2692,2076r-9,3l1619,2078r-8,xe" fillcolor="#cacabc" stroked="f">
              <v:path arrowok="t"/>
            </v:shape>
            <v:shape id="_x0000_s1279" style="position:absolute;left:1582;top:1928;width:8827;height:1445" coordorigin="1582,1928" coordsize="8827,1445" path="m2787,2094r-1164,-1l1614,2093r,-5l1596,1928r-14,l1683,3188r,10l1686,3220r6,20l1702,3256r14,14l1727,3280r13,12l1752,3299r16,2l1789,3300r32,-3l2004,3301r166,4l2322,3308r139,3l2590,3314r120,3l2825,3320r111,2l3045,3325r111,3l3269,3330r118,3l3514,3336r135,3l3797,3343r162,3l4137,3351r197,4l4552,3360r241,6l5900,3372r185,1l6134,3372r1061,-11l7258,3360r1359,-28l8813,3328r497,-10l9506,3314r647,-14l10207,3292r49,-19l10283,3225r17,-59l10311,3101r98,-1173l10341,1928r-80,1056l10257,3010r-15,37l10199,3055r-724,24l9311,3085r-413,10l8734,3098r-1131,23l6485,3121r-935,-6l2942,3057r-55,-30l2891,3008,2813,1928r-17,153l2796,2091r-9,3xe" fillcolor="#cac9bb" stroked="f">
              <v:path arrowok="t"/>
            </v:shape>
            <v:shape id="_x0000_s1278" style="position:absolute;left:1583;top:1928;width:8825;height:1444" coordorigin="1583,1928" coordsize="8825,1444" path="m5617,3099l3045,3041r-55,-29l2995,2992,2918,1928r-18,167l2900,2105r-10,4l1627,2109r-10,l1617,2103r-19,-175l1583,1928r101,1259l1684,3197r3,22l1693,3239r10,17l1717,3269r11,11l1741,3291r12,7l1769,3300r21,-1l1822,3296r181,4l2167,3304r149,3l2454,3310r127,3l2700,3316r114,3l2924,3321r109,3l3143,3326r114,3l3376,3332r126,3l3639,3338r149,3l3951,3345r180,4l4330,3354r220,5l4793,3365r1106,7l6085,3372r49,-1l7194,3360r63,-1l8615,3332r197,-4l9307,3317r197,-4l10151,3299r53,-8l10252,3272r28,-47l10299,3167r11,-65l10408,1928r-67,l10262,2969r-4,24l10253,3018r-25,19l10201,3039r-714,24l9325,3068r-407,10l8757,3081r-1116,23l6539,3104r-922,-5xe" fillcolor="#c9c8bb" stroked="f">
              <v:path arrowok="t"/>
            </v:shape>
            <v:shape id="_x0000_s1277" style="position:absolute;left:1584;top:1928;width:8823;height:1443" coordorigin="1584,1928" coordsize="8823,1443" path="m1685,3187r,10l1688,3219r6,19l1704,3255r15,14l1729,3279r13,11l1754,3297r15,2l1791,3298r32,-3l2002,3299r161,4l2311,3306r135,3l2572,3312r118,3l2803,3318r109,2l3021,3323r110,2l3244,3328r120,3l3491,3334r138,3l3779,3340r164,4l4125,3348r201,5l4548,3358r246,6l5899,3371r185,l6133,3370r1060,-11l7256,3358r1357,-27l8810,3327r495,-10l9501,3312r647,-14l10200,3291r48,-19l10277,3225r20,-57l10309,3104r98,-1176l10341,1928r-78,1027l10260,2976r-6,26l10229,3021r-26,2l9499,3046r-160,6l8938,3062r-159,3l7679,3087r-1086,l5684,3082,3148,3025r-54,-29l3098,2977,3023,1928r-19,181l3004,2120r-11,4l1631,2124r-11,l1620,2118r-19,-190l1584,1928r101,1259xe" fillcolor="#c8c7ba" stroked="f">
              <v:path arrowok="t"/>
            </v:shape>
            <v:shape id="_x0000_s1276" style="position:absolute;left:1585;top:1928;width:8821;height:1442" coordorigin="1585,1928" coordsize="8821,1442" path="m1686,3187r,9l1688,3218r7,20l1705,3255r15,13l1730,3278r13,11l1755,3296r15,2l1792,3297r33,-3l2000,3298r160,4l2305,3305r134,3l2563,3311r117,3l2792,3316r108,3l3009,3321r110,3l3232,3327r120,2l3480,3332r138,4l3769,3339r166,4l4119,3347r202,5l4546,3357r248,6l5899,3370r185,l7192,3359r63,-1l8611,3330r197,-4l9303,3316r196,-5l10146,3297r50,-7l10244,3271r30,-46l10295,3169r12,-63l10406,1928r-65,l10264,2940r-3,19l10255,2986r-24,19l10205,3007r-694,23l9353,3036r-395,9l8801,3048r-1084,22l6646,3070r-896,-5l3251,3009r-53,-28l3202,2962,3128,1928r-20,195l3108,2135r-12,4l1635,2139r-12,l1623,2132r-20,-204l1585,1928r101,1259xe" fillcolor="#c7c6b9" stroked="f">
              <v:path arrowok="t"/>
            </v:shape>
            <v:shape id="_x0000_s1275" style="position:absolute;left:1586;top:1928;width:8819;height:1441" coordorigin="1586,1928" coordsize="8819,1441" path="m1687,3187r,9l1689,3218r6,19l1706,3254r15,14l1731,3277r13,11l1756,3295r15,2l1794,3296r32,-3l1999,3297r157,4l2300,3304r132,3l2554,3310r116,3l2781,3315r108,3l2997,3320r109,3l3220,3325r120,3l3468,3331r140,3l3760,3338r168,4l4113,3346r204,5l4544,3356r250,6l5899,3369r184,l7191,3358r63,-1l8610,3329r196,-4l9301,3315r196,-4l10143,3296r49,-7l10241,3271r30,-45l10294,3170r12,-63l10405,1928r-64,l10265,2925r-3,17l10257,2969r-24,20l10206,2991r-684,23l9368,3020r-390,9l8823,3032r-1068,22l6700,3054r-883,-5l3354,2993r-32,-8l3306,2977r-4,-11l3306,2947,3232,1928r-20,209l3212,2150r-12,4l1639,2154r-12,l1626,2147r-20,-219l1586,1928r101,1259xe" fillcolor="#c6c6b8" stroked="f">
              <v:path arrowok="t"/>
            </v:shape>
            <v:shape id="_x0000_s1274" style="position:absolute;left:1587;top:1928;width:8817;height:1440" coordorigin="1587,1928" coordsize="8817,1440" path="m3303,2169r-1660,l1630,2169r,-8l1608,1928r-21,l1687,3187r1,8l1690,3217r6,19l1707,3253r16,14l1732,3277r12,11l1757,3294r15,2l1795,3295r32,-3l1998,3296r155,4l2294,3303r130,3l2545,3309r115,2l2770,3314r107,2l2984,3319r110,3l3208,3324r120,3l3457,3330r140,3l3751,3337r169,4l4106,3345r207,5l4542,3355r253,6l5898,3368r185,l6132,3367r1058,-10l7253,3356r1355,-27l8804,3325r495,-11l9494,3310r646,-15l10189,3288r48,-17l10268,3226r24,-55l10305,3109r99,-1181l10341,1928r-75,982l10264,2925r-6,28l10234,2973r-26,2l9534,2998r-152,5l8998,3013r-152,2l7793,3037r-1039,l5884,3032,3457,2977r-31,-8l3410,2962r-4,-11l3410,2932,3337,1928r-20,223l3317,2165r-14,4xe" fillcolor="#c6c5b8" stroked="f">
              <v:path arrowok="t"/>
            </v:shape>
            <v:shape id="_x0000_s1273" style="position:absolute;left:1588;top:1928;width:8815;height:1439" coordorigin="1588,1928" coordsize="8815,1439" path="m1688,3187r1,8l1691,3216r6,20l1708,3253r16,14l1733,3276r12,11l1758,3293r15,2l1796,3294r33,-3l1997,3295r152,4l2289,3302r128,3l2537,3308r113,2l2759,3313r106,2l2972,3318r109,2l3195,3323r121,3l3446,3329r141,3l3742,3336r170,4l4100,3344r209,5l4539,3354r256,6l5898,3367r185,l6132,3366r1057,-10l7251,3355r1355,-27l8802,3324r495,-10l9492,3309r646,-15l10185,3288r48,-18l10265,3226r25,-55l10304,3110r99,-1182l10341,1928r-74,967l10265,2907r-6,29l10236,2958r-26,2l9546,2982r-150,5l9018,2996r-150,3l7831,3020r-1024,l5950,3015,3560,2961r-29,-7l3514,2946r-4,-11l3514,2916r-72,-988l3421,2165r,14l3406,2184r-1759,l1633,2184r,-8l1611,1928r-23,l1688,3187xe" fillcolor="#c5c4b7" stroked="f">
              <v:path arrowok="t"/>
            </v:shape>
            <v:shape id="_x0000_s1272" style="position:absolute;left:1589;top:1928;width:8812;height:1438" coordorigin="1589,1928" coordsize="8812,1438" path="m1689,3186r1,8l1692,3216r6,19l1709,3252r16,14l1734,3275r12,11l1758,3292r16,2l1797,3293r33,-3l1996,3294r150,4l2283,3301r127,3l2528,3307r112,2l2747,3312r107,2l2960,3317r109,2l3183,3322r121,3l3435,3328r142,3l3732,3335r172,4l4094,3343r210,5l4537,3353r258,6l5898,3366r184,l6131,3365r1057,-10l7250,3354r1354,-27l8800,3323r494,-10l9490,3308r645,-14l10181,3287r48,-17l10262,3226r26,-54l10302,3112r100,-1184l10341,1928r-73,952l10266,2890r-5,30l10238,2942r-26,2l9558,2965r-148,6l9038,2980r-148,3l7869,3003r-1008,l6017,2998,3663,2945r-27,-7l3618,2931r-5,-11l3617,2901r-70,-973l3525,2179r,15l3509,2199r-1858,l1636,2199r,-8l1613,1928r-24,l1689,3186xe" fillcolor="#c4c3b6" stroked="f">
              <v:path arrowok="t"/>
            </v:shape>
            <v:shape id="_x0000_s1271" style="position:absolute;left:1591;top:1928;width:8810;height:1437" coordorigin="1591,1928" coordsize="8810,1437" path="m1639,2214r,-9l1616,1928r-25,l1690,3186r,8l1693,3215r6,20l1710,3252r16,13l1735,3274r12,11l1759,3291r16,2l1798,3292r34,-2l1994,3293r148,4l2277,3300r125,3l2519,3305r111,3l2736,3310r106,3l2948,3315r109,3l3171,3321r121,2l3423,3326r143,4l3723,3333r173,4l4088,3342r212,5l4535,3352r261,6l5898,3365r184,l6131,3365r1056,-10l7249,3354r1354,-28l8798,3323r494,-11l9488,3307r644,-14l10178,3286r47,-17l10259,3226r28,-53l10301,3114r100,-1186l10341,1928r-72,937l10268,2872r-6,31l10240,2926r-26,2l9570,2949r-146,5l9058,2963r-146,3l7907,2986r-993,l6084,2982,3766,2930r-26,-7l3722,2915r-5,-10l3721,2886r-70,-958l3629,2193r,16l3613,2214r-1958,l1639,2214xe" fillcolor="#c3c3b6" stroked="f">
              <v:path arrowok="t"/>
            </v:shape>
            <v:shape id="_x0000_s1270" style="position:absolute;left:1592;top:1928;width:8808;height:1436" coordorigin="1592,1928" coordsize="8808,1436" path="m1642,2229r,-9l1618,1928r-26,l1691,3186r,8l1694,3214r6,20l1711,3251r17,14l1736,3273r12,11l1760,3290r16,2l1799,3291r34,-2l1993,3292r146,4l2272,3299r123,3l2510,3304r109,3l2725,3309r105,3l2936,3314r108,3l3159,3319r121,3l3412,3325r144,4l3714,3332r174,4l4082,3341r214,5l4533,3351r263,6l5897,3364r185,l7186,3354r62,-1l8601,3326r195,-4l9290,3311r195,-4l10130,3292r63,-11l10233,3259r36,-56l10293,3141r13,-51l10400,1928r-59,l10270,2850r-1,5l10263,2887r-22,23l10215,2912r-633,21l9439,2938r-361,9l8935,2950r-990,20l6968,2970r-818,-5l3869,2914r-24,-6l3826,2900r-5,-10l3825,2871r-69,-943l3733,2207r,17l3716,2229r-2057,l1642,2229xe" fillcolor="#c2c2b5" stroked="f">
              <v:path arrowok="t"/>
            </v:shape>
            <v:shape id="_x0000_s1269" style="position:absolute;left:1593;top:1928;width:8806;height:1435" coordorigin="1593,1928" coordsize="8806,1435" path="m3819,2245r-2156,-1l1645,2244r,-10l1620,1928r-27,l1692,3186r,7l1695,3214r6,19l1712,3250r17,14l1737,3273r12,10l1761,3289r16,2l1800,3291r34,-3l1992,3291r143,4l2266,3298r122,3l2501,3303r108,3l2714,3308r104,3l2923,3313r109,3l3146,3318r123,3l3401,3324r144,3l3705,3331r175,4l4075,3340r217,5l4531,3350r265,7l5897,3363r184,l7185,3353r62,-1l8599,3325r195,-4l9288,3311r195,-5l10127,3291r62,-10l10229,3258r38,-54l10292,3143r13,-51l10399,1928r-58,l10271,2836r-1,1l10265,2870r-22,24l10217,2896r-623,21l9453,2922r-355,8l8957,2933r-974,20l7022,2953r-805,-5l3972,2898r-22,-6l3930,2885r-5,-11l3929,2856r-68,-928l3837,2221r,18l3819,2245xe" fillcolor="#c2c1b4" stroked="f">
              <v:path arrowok="t"/>
            </v:shape>
            <v:shape id="_x0000_s1268" style="position:absolute;left:1594;top:1928;width:8804;height:1434" coordorigin="1594,1928" coordsize="8804,1434" path="m1649,2259r,-10l1623,1928r-29,l1693,3186r,7l1695,3213r6,20l1713,3250r17,14l1738,3272r12,10l1762,3288r16,2l1801,3290r35,-3l1991,3290r141,4l2261,3297r119,3l2492,3302r107,3l2703,3307r104,2l2911,3312r109,2l3134,3317r123,3l3390,3323r145,3l3695,3330r178,4l4069,3339r218,5l4529,3349r268,7l5897,3362r184,l6130,3362r1054,-10l7246,3351r1351,-27l8793,3320r493,-10l9481,3305r644,-15l10185,3280r41,-22l10264,3204r26,-60l10304,3094r94,-1166l10341,1928r-69,893l10266,2853r-7,18l10245,2878r-26,2l9606,2901r-139,4l9118,2914r-139,3l8021,2936r-946,l6284,2931,4075,2882r-20,-5l4034,2869r-5,-10l4032,2840r-67,-912l3941,2235r,18l3923,2260r-2256,-1l1649,2259xe" fillcolor="#c1c0b3" stroked="f">
              <v:path arrowok="t"/>
            </v:shape>
            <v:shape id="_x0000_s1267" style="position:absolute;left:1595;top:1928;width:8802;height:1434" coordorigin="1595,1928" coordsize="8802,1434" path="m4063,3338r220,5l4527,3348r270,7l5896,3361r184,l6129,3361r1054,-9l7245,3351r1350,-28l8791,3320r492,-11l9479,3304r643,-15l10182,3279r40,-21l10262,3205r27,-59l10302,3095r95,-1167l10341,1928r-68,878l10267,2837r-7,18l10246,2862r-25,2l9618,2884r-137,5l9138,2897r-137,3l8059,2919r-930,l6350,2915,4178,2866r-18,-5l4138,2854r-5,-10l4136,2825r-66,-897l4045,2249r,19l4026,2275r-2355,-1l1652,2274r,-10l1625,1928r-30,l1694,3185r,7l1696,3213r6,19l1714,3249r18,14l1739,3271r12,10l1763,3287r16,2l1802,3289r35,-3l1989,3290r139,3l2255,3296r118,2l2484,3301r105,2l2692,3306r103,2l2899,3311r108,2l3122,3316r123,3l3378,3322r147,3l3686,3329r179,4l4063,3338xe" fillcolor="#c0bfb3" stroked="f">
              <v:path arrowok="t"/>
            </v:shape>
            <v:shape id="_x0000_s1266" style="position:absolute;left:1596;top:1928;width:8800;height:1433" coordorigin="1596,1928" coordsize="8800,1433" path="m1695,3185r,7l1697,3212r6,19l1714,3249r19,14l1740,3270r12,10l1764,3286r16,2l1803,3288r35,-3l1988,3289r137,3l2250,3295r116,2l2475,3300r104,2l2681,3305r102,2l2887,3309r108,3l3110,3315r123,2l3367,3321r147,3l3677,3328r180,4l4057,3337r222,5l4525,3347r272,7l5896,3360r184,l6129,3360r1053,-9l7244,3350r1350,-27l8789,3319r492,-11l9476,3303r643,-15l10178,3279r40,-22l10259,3205r28,-58l10301,3097r95,-1169l10341,1928r-67,863l10269,2820r-7,19l10248,2846r-25,3l9630,2868r-135,5l9158,2881r-134,3l8097,2902r-914,l6417,2898,4281,2850r-16,-4l4243,2838r-7,-10l4240,2810r-65,-882l4149,2263r,20l4129,2290r-2454,l1655,2290r,-12l1628,1928r-32,l1695,3185xe" fillcolor="#bfbfb2" stroked="f">
              <v:path arrowok="t"/>
            </v:shape>
            <v:shape id="_x0000_s1265" style="position:absolute;left:1597;top:1928;width:8798;height:1432" coordorigin="1597,1928" coordsize="8798,1432" path="m1658,2305r,-12l1630,1928r-33,l1696,3185r,6l1698,3211r6,20l1715,3248r19,14l1741,3270r12,10l1765,3285r16,2l1804,3287r36,-3l1987,3288r134,3l2244,3294r114,2l2466,3299r103,2l2670,3303r101,3l2875,3308r108,3l3097,3313r124,3l3356,3319r148,4l3668,3327r181,4l4051,3335r223,6l4523,3346r275,7l5896,3359r184,l6129,3359r1052,-9l7243,3349r1349,-27l8787,3318r492,-10l9474,3303r643,-16l10174,3278r41,-21l10257,3206r29,-58l10300,3098r95,-1170l10341,1928r-67,848l10270,2803r-7,20l10250,2830r-25,3l9642,2852r-132,5l9178,2865r-132,2l8135,2886r-899,l6484,2881,4384,2834r-14,-3l4347,2823r-7,-10l4344,2795r-64,-867l4254,2277r,21l4232,2305r-2553,l1658,2305xe" fillcolor="#bebeb1" stroked="f">
              <v:path arrowok="t"/>
            </v:shape>
            <v:shape id="_x0000_s1264" style="position:absolute;left:1598;top:1928;width:8796;height:1431" coordorigin="1598,1928" coordsize="8796,1431" path="m4521,3345r277,7l5896,3358r183,l6128,3358r1052,-9l7242,3348r1348,-27l8785,3317r492,-10l9472,3302r642,-16l10170,3277r41,-20l10255,3206r29,-56l10299,3100r95,-1172l10341,1928r-66,833l10271,2786r-6,20l10252,2814r-26,3l9653,2836r-129,4l9198,2848r-130,3l8173,2869r-883,l6550,2865,4488,2818r-13,-3l4451,2808r-7,-10l4448,2780r-64,-852l4358,2291r,22l4336,2320r-2653,l1661,2320r,-12l1633,1928r-35,l1697,3185r,6l1699,3211r6,19l1716,3248r19,14l1743,3269r11,10l1766,3284r15,2l1805,3286r36,-3l1986,3287r131,3l2238,3293r113,2l2457,3298r102,2l2659,3302r101,3l2863,3307r107,3l3085,3312r124,3l3344,3318r149,4l3658,3325r183,5l4044,3334r226,6l4521,3345xe" fillcolor="#bebdb1" stroked="f">
              <v:path arrowok="t"/>
            </v:shape>
            <v:shape id="_x0000_s1263" style="position:absolute;left:1600;top:1928;width:8794;height:1430" coordorigin="1600,1928" coordsize="8794,1430" path="m7179,3348r62,l8588,3320r195,-3l9275,3306r194,-5l10111,3285r56,-8l10207,3256r45,-49l10283,3151r15,-50l10393,1928r-52,l10276,2746r-3,23l10266,2790r-13,9l10228,2801r-563,18l9538,2824r-320,8l9090,2834r-879,18l7343,2852r-726,-4l4591,2802r-11,-2l4555,2792r-7,-10l4551,2764r-62,-836l4462,2305r,22l4439,2335r-2752,l1664,2335r,-13l1635,1928r-35,l1698,3185r,5l1700,3210r6,20l1717,3247r20,14l1744,3268r11,10l1766,3283r16,2l1806,3285r36,-3l1984,3286r130,3l2233,3292r111,2l2448,3297r101,2l2648,3301r100,2l2850,3306r108,2l3073,3311r124,3l3333,3317r150,3l3649,3324r184,5l4038,3333r228,6l4519,3344r279,7l5895,3357r184,l6128,3357r1051,-9xe" fillcolor="#bdbcb0" stroked="f">
              <v:path arrowok="t"/>
            </v:shape>
            <v:shape id="_x0000_s1262" style="position:absolute;left:1601;top:1928;width:8792;height:1429" coordorigin="1601,1928" coordsize="8792,1429" path="m4799,3350r1096,6l6079,3356r48,l7178,3348r62,-1l8586,3320r195,-4l9273,3305r194,-5l10109,3285r54,-9l10217,3244r33,-37l10281,3152r16,-49l10392,1928r-51,l10277,2731r-3,21l10268,2774r-13,9l10230,2785r-553,18l9552,2808r-314,7l9113,2818r-864,17l7397,2835r-713,-4l4694,2787r-9,-3l4660,2777r-8,-10l4655,2749r-61,-821l4566,2319r,23l4542,2350r-2851,l1668,2350r,-13l1637,1928r-36,l1699,3185r,5l1701,3210r5,19l1718,3246r20,15l1745,3267r11,10l1767,3282r16,2l1808,3284r36,-2l1983,3285r127,3l2227,3290r109,3l2439,3295r100,3l2637,3300r99,2l2838,3305r108,2l3061,3310r124,3l3322,3316r151,3l3640,3323r186,4l4032,3332r230,6l4516,3343r283,7xe" fillcolor="#bcbcaf" stroked="f">
              <v:path arrowok="t"/>
            </v:shape>
            <v:shape id="_x0000_s1261" style="position:absolute;left:1602;top:1928;width:8790;height:1428" coordorigin="1602,1928" coordsize="8790,1428" path="m1671,2365r,-14l1640,1928r-38,l1700,3184r,6l1702,3209r5,19l1719,3246r20,14l1746,3267r11,9l1768,3281r16,2l1809,3283r36,-2l1982,3284r125,3l2222,3289r107,3l2430,3294r99,3l2626,3299r98,2l2826,3303r107,3l3048,3309r125,2l3311,3315r151,3l3631,3322r187,4l4026,3331r231,6l4514,3342r285,7l5895,3355r183,1l6127,3355r1050,-8l7239,3346r1346,-27l8779,3315r491,-11l9465,3300r641,-16l10159,3275r55,-31l10247,3208r33,-54l10296,3104r95,-1176l10341,1928r-63,789l10275,2736r-6,22l10257,2767r-25,2l9689,2787r-123,4l9258,2799r-123,2l8287,2818r-836,l6750,2814,4797,2771r-6,-2l4764,2761r-8,-9l4759,2734r-60,-806l4670,2333r,1l4667,2355r-22,10l1671,2365xe" fillcolor="#bbbbaf" stroked="f">
              <v:path arrowok="t"/>
            </v:shape>
            <v:shape id="_x0000_s1260" style="position:absolute;left:1603;top:1928;width:8788;height:1427" coordorigin="1603,1928" coordsize="8788,1427" path="m1674,2380r,-14l1642,1928r-39,l1701,3184r,5l1702,3209r6,19l1720,3245r21,15l1747,3266r11,9l1769,3280r16,3l1810,3282r36,-2l1981,3283r122,3l2216,3288r106,3l2422,3293r97,2l2615,3298r98,2l2814,3302r107,3l3036,3307r126,3l3299,3313r153,4l3621,3321r189,4l4020,3330r233,6l4512,3342r287,6l5895,3355r183,l6127,3354r1049,-8l7238,3345r1345,-27l8777,3314r491,-10l9463,3299r640,-16l10156,3275r54,-32l10245,3208r34,-53l10295,3106r95,-1178l10341,1928r-62,774l10277,2718r-7,24l10258,2751r-24,2l9701,2771r-120,4l9277,2782r-120,3l8325,2802r-821,l6817,2798,4900,2755r-4,-1l4868,2746r-8,-9l4863,2719r-60,-791l4774,2347r,3l4770,2370r-21,10l1674,2380xe" fillcolor="#babaae" stroked="f">
              <v:path arrowok="t"/>
            </v:shape>
            <v:shape id="_x0000_s1259" style="position:absolute;left:1604;top:1928;width:8785;height:1426" coordorigin="1604,1928" coordsize="8785,1426" path="m4874,2385r-22,10l1703,2395r-26,l1677,2381r-32,-453l1604,1928r98,1256l1702,3189r1,19l1709,3227r12,18l1742,3259r6,6l1759,3274r11,6l1786,3282r25,-1l1848,3279r132,3l2100,3285r111,2l2314,3290r99,2l2509,3294r95,2l2701,3299r101,2l2909,3304r115,2l3150,3309r138,3l3441,3316r171,4l3802,3324r211,5l4249,3334r261,7l4800,3347r1094,7l6077,3354r49,-1l7175,3345r62,l8581,3317r194,-3l9266,3303r194,-5l10101,3282r51,-8l10207,3243r35,-34l10277,3156r17,-49l10389,1928r-48,l10280,2687r-2,14l10272,2726r-12,9l10235,2737r-522,18l9595,2759r-298,7l9179,2768r-816,17l7558,2785r-674,-4l5003,2739r-2,-1l4973,2730r-10,-9l4966,2703r-58,-775l4878,2360r,6l4874,2385xe" fillcolor="#bab9ad" stroked="f">
              <v:path arrowok="t"/>
            </v:shape>
            <v:shape id="_x0000_s1258" style="position:absolute;left:1605;top:1928;width:8783;height:1425" coordorigin="1605,1928" coordsize="8783,1425" path="m1707,2410r-27,l1680,2395r-33,-467l1605,1928r97,1256l1702,3188r2,19l1710,3227r12,17l1743,3258r6,7l1760,3273r11,6l1787,3281r25,-1l1849,3278r129,3l2096,3284r109,2l2307,3289r97,2l2499,3293r94,2l2689,3298r101,2l2896,3302r116,3l3138,3308r139,3l3431,3315r172,4l3794,3323r213,5l4245,3333r263,7l4800,3346r1094,7l6077,3353r49,-1l7174,3345r62,-1l8579,3317r195,-4l9264,3302r194,-5l10098,3281r51,-8l10203,3243r37,-34l10276,3158r17,-49l10388,1928r-47,l10281,2672r-2,12l10273,2709r-11,10l10237,2722r-512,16l9609,2743r-292,7l9202,2752r-801,16l7611,2768r-661,-4l5106,2723r-29,-8l5067,2706r3,-18l5013,1928r-31,446l4982,2382r-4,19l4955,2410r-3248,xe" fillcolor="#b9b8ac" stroked="f">
              <v:path arrowok="t"/>
            </v:shape>
            <v:shape id="_x0000_s1257" style="position:absolute;left:1606;top:1928;width:8781;height:1424" coordorigin="1606,1928" coordsize="8781,1424" path="m1683,2410r-33,-482l1606,1928r97,1256l1703,3188r2,19l1711,3226r12,18l1745,3258r5,6l1761,3273r11,5l1788,3280r25,-1l1850,3277r127,3l2093,3283r106,2l2300,3288r95,2l2489,3292r93,2l2677,3296r100,3l2884,3301r115,3l3126,3307r140,3l3421,3314r173,3l3786,3322r215,5l4240,3332r266,7l4800,3345r1094,7l6077,3352r48,-1l7173,3344r62,-1l8577,3316r195,-4l9262,3301r194,-5l10096,3280r49,-8l10200,3243r38,-34l10274,3159r18,-48l10388,1928r-47,l10282,2657r-1,10l10275,2693r-12,10l10239,2706r-502,16l9623,2726r-286,7l9224,2735r-785,16l7665,2751r-648,-3l5209,2707r-28,-8l5171,2691r3,-18l5117,1928r-31,460l5086,2398r-5,18l5059,2425r-3348,l1683,2425r,-15xe" fillcolor="#b8b8ac" stroked="f">
              <v:path arrowok="t"/>
            </v:shape>
            <v:shape id="_x0000_s1256" style="position:absolute;left:1607;top:1928;width:8779;height:1423" coordorigin="1607,1928" coordsize="8779,1423" path="m1652,1928r-45,l1704,3183r,5l1706,3206r6,19l1724,3243r22,14l1751,3263r11,9l1773,3277r16,2l1814,3278r38,-2l1976,3279r113,3l2194,3284r98,3l2386,3289r92,2l2571,3293r95,2l2765,3297r107,3l2987,3303r127,3l3254,3309r156,3l3584,3316r194,5l3995,3326r241,5l4504,3338r297,6l5894,3351r182,l6125,3350r1047,-7l7234,3342r1342,-27l8770,3311r489,-10l9453,3296r640,-17l10141,3272r56,-29l10235,3210r38,-50l10291,3112r96,-1184l10341,1928r-58,714l10282,2649r-6,28l10265,2687r-24,3l9749,2706r-111,4l9357,2717r-111,2l8477,2734r-758,l7084,2731,5312,2691r-26,-7l5275,2675r3,-17l5222,1928r-31,474l5190,2414r-5,17l5162,2440r-3476,l1686,2424r-34,-496xe" fillcolor="#b7b7ab" stroked="f">
              <v:path arrowok="t"/>
            </v:shape>
            <v:shape id="_x0000_s1255" style="position:absolute;left:1609;top:1928;width:8777;height:1422" coordorigin="1609,1928" coordsize="8777,1422" path="m5265,2456r-3575,-1l1690,2439r-36,-511l1609,1928r96,1255l1705,3187r2,19l1712,3225r13,17l1747,3257r6,5l1763,3271r11,5l1790,3278r25,-1l1853,3275r122,3l2086,3281r102,2l2285,3285r92,3l2468,3290r92,2l2654,3294r99,2l2859,3299r116,2l3102,3304r141,4l3400,3311r175,4l3771,3320r218,5l4232,3330r270,7l4801,3343r1092,7l6076,3350r49,l7171,3342r62,-1l8574,3314r194,-3l9257,3300r194,-5l10090,3278r48,-7l10193,3243r40,-33l10271,3162r19,-48l10386,1928r-45,l10284,2627r-1,5l10277,2660r-10,11l10243,2674r-482,16l9652,2694r-275,6l9268,2702r-752,16l7772,2718r-621,-4l5415,2675r-25,-6l5379,2660r3,-17l5327,1928r-32,488l5294,2430r-6,16l5265,2456xe" fillcolor="#b6b6aa" stroked="f">
              <v:path arrowok="t"/>
            </v:shape>
            <v:shape id="_x0000_s1254" style="position:absolute;left:1610;top:1928;width:8775;height:1421" coordorigin="1610,1928" coordsize="8775,1421" path="m5368,2471r-3675,-1l1693,2454r-36,-526l1610,1928r96,1255l1706,3187r2,18l1713,3224r13,18l1748,3256r6,6l1763,3270r12,5l1791,3277r25,-1l1854,3275r119,2l2082,3280r101,2l2277,3284r92,2l2458,3289r91,2l2642,3293r99,2l2847,3298r116,2l3090,3303r142,3l3390,3310r176,4l3763,3319r220,5l4227,3329r273,7l4801,3343r1092,6l6076,3349r48,l7170,3341r62,l8572,3314r194,-4l9255,3299r194,-5l10088,3277r46,-7l10190,3242r40,-31l10270,3163r18,-48l10385,1928r-44,l10285,2612r,2l10279,2644r-11,11l10245,2658r-472,16l9666,2677r-269,7l9291,2686r-737,15l7826,2701r-609,-4l5518,2659r-23,-6l5483,2645r2,-18l5432,1928r-33,502l5398,2446r-6,15l5368,2471xe" fillcolor="#b6b5aa" stroked="f">
              <v:path arrowok="t"/>
            </v:shape>
            <v:shape id="_x0000_s1253" style="position:absolute;left:1611;top:1928;width:8773;height:1420" coordorigin="1611,1928" coordsize="8773,1420" path="m1727,2486r-31,l1696,2468r-37,-540l1611,1928r96,1255l1707,3187r2,18l1714,3224r13,17l1750,3256r5,5l1764,3269r11,5l1792,3276r25,-1l1856,3274r116,2l2079,3279r98,2l2270,3283r90,2l2448,3287r90,2l2630,3292r99,2l2835,3296r115,3l3078,3302r142,3l3379,3309r178,4l3755,3318r221,5l4223,3328r275,7l4802,3342r1091,6l6075,3348r49,l7169,3341r62,-1l8570,3313r194,-4l9253,3298r194,-5l10085,3277r46,-8l10187,3242r41,-31l10268,3164r19,-47l10384,1928r-43,l10286,2597r-6,31l10270,2639r-24,3l9784,2657r-104,4l9417,2667r-104,2l8592,2684r-712,l7284,2681,5621,2643r-22,-5l5587,2629r2,-17l5536,1928r-33,516l5503,2461r-7,15l5472,2486r-3745,xe" fillcolor="#b5b5a9" stroked="f">
              <v:path arrowok="t"/>
            </v:shape>
            <v:shape id="_x0000_s1252" style="position:absolute;left:1612;top:1928;width:8771;height:1419" coordorigin="1612,1928" coordsize="8771,1419" path="m5575,2501r-3876,l1699,2483r-37,-555l1612,1928r96,1255l1708,3186r1,18l1715,3223r13,18l1751,3255r5,5l1765,3268r11,5l1793,3275r25,l1857,3273r114,2l2075,3278r97,2l2263,3282r88,2l2438,3286r89,2l2619,3290r98,3l2822,3295r116,3l3066,3301r143,3l3369,3308r178,4l3747,3316r223,6l4219,3327r276,7l4802,3341r1091,6l6075,3347r48,l7168,3340r62,-1l8568,3312r194,-4l9251,3298r193,-6l10082,3276r45,-7l10183,3242r42,-30l10267,3166r19,-48l10383,1928r-42,l10287,2583r-5,28l10272,2623r-24,3l9796,2641r-102,4l9437,2651r-102,2l8630,2667r-697,l7351,2664,5724,2628r-20,-6l5691,2614r2,-17l5641,1928r-34,530l5606,2477r-7,14l5575,2501xe" fillcolor="#b4b4a8" stroked="f">
              <v:path arrowok="t"/>
            </v:shape>
            <v:shape id="_x0000_s1251" style="position:absolute;left:1613;top:1928;width:8769;height:1418" coordorigin="1613,1928" coordsize="8769,1418" path="m1664,1928r-51,l1709,3183r,3l1710,3203r6,19l1729,3240r23,15l1757,3260r9,7l1777,3272r17,2l1819,3274r40,-2l1970,3275r101,2l2166,3279r89,2l2342,3283r86,2l2516,3287r91,2l2704,3291r106,3l2926,3297r128,3l3198,3303r160,4l3538,3311r201,4l3964,3320r251,6l4493,3333r309,7l5892,3346r182,l6123,3346r1044,-7l7229,3338r1338,-27l8760,3308r489,-11l9442,3292r638,-17l10137,3264r43,-22l10223,3212r42,-45l10285,3120r97,-1192l10341,1928r-53,640l10283,2595r-10,13l10250,2610r-442,15l9709,2629r-252,6l9358,2637r-690,13l7987,2650r-570,-3l5827,2612r-18,-5l5795,2599r2,-17l5746,1928r-35,544l5710,2492r-7,14l5678,2516r-3976,l1702,2497r-38,-569xe" fillcolor="#b3b3a8" stroked="f">
              <v:path arrowok="t"/>
            </v:shape>
            <v:shape id="_x0000_s1250" style="position:absolute;left:1614;top:1928;width:8767;height:1417" coordorigin="1614,1928" coordsize="8767,1417" path="m7484,2630l5930,2596r-17,-5l5899,2583r1,-16l5851,1928r-36,558l5814,2508r-8,13l5781,2531r-4076,l1705,2512r-38,-584l1614,1928r96,1254l1710,3186r1,17l1717,3222r13,18l1754,3254r4,5l1767,3267r11,4l1795,3273r25,l1860,3271r109,3l2068,3276r92,2l2248,3280r85,2l2418,3284r87,2l2595,3288r97,2l2798,3293r116,2l3043,3298r144,4l3348,3305r181,5l3731,3314r227,5l4210,3325r281,7l4803,3339r1089,6l6074,3345r49,l7166,3338r62,l8565,3311r193,-4l9246,3296r194,-5l10077,3274r56,-10l10177,3242r44,-29l10264,3168r20,-47l10381,1928r-40,l10289,2553r-5,25l10275,2592r-23,3l9820,2609r-97,3l9477,2618r-97,2l8706,2634r-666,l7484,2630xe" fillcolor="#b2b2a7" stroked="f">
              <v:path arrowok="t"/>
            </v:shape>
            <v:shape id="_x0000_s1249" style="position:absolute;left:1615;top:1928;width:8765;height:1416" coordorigin="1615,1928" coordsize="8765,1416" path="m5885,2546r-4176,l1709,2527r-40,-599l1615,1928r96,1254l1711,3185r1,17l1718,3221r13,18l1755,3254r4,4l1768,3266r11,4l1796,3272r26,l1861,3270r106,3l2064,3275r91,2l2241,3279r83,2l2408,3283r86,2l2584,3287r96,2l2785,3292r116,2l3031,3297r144,3l3338,3304r182,4l3723,3313r229,5l4206,3324r283,7l4803,3338r1089,6l6074,3344r48,l7165,3338r62,-1l8563,3310r194,-4l9244,3295r193,-5l10074,3273r55,-10l10173,3242r45,-29l10262,3170r21,-47l10380,1928r-39,l10290,2538r-4,24l10276,2576r-22,3l9832,2593r-95,3l9497,2602r-95,2l8744,2617r-650,l7551,2614,6034,2580r-16,-4l6002,2568r2,-17l5955,1928r-36,572l5918,2523r-8,13l5885,2546xe" fillcolor="#b2b1a6" stroked="f">
              <v:path arrowok="t"/>
            </v:shape>
            <v:shape id="_x0000_s1248" style="position:absolute;left:1616;top:1928;width:8763;height:1415" coordorigin="1616,1928" coordsize="8763,1415" path="m1716,2558r-4,-17l1672,1928r-56,l1712,3182r,3l1713,3202r5,18l1732,3238r24,15l1761,3258r8,7l1780,3269r16,2l1823,3271r40,-2l1966,3272r95,2l2149,3276r84,2l2316,3280r82,2l2483,3284r89,2l2668,3288r105,2l2889,3293r130,3l3164,3299r163,4l3510,3307r206,5l3945,3317r257,6l4487,3330r316,7l5891,3343r182,l6122,3343r1042,-6l7226,3336r1335,-27l8755,3305r487,-10l9435,3289r637,-17l10126,3262r44,-21l10216,3213r45,-42l10282,3124r97,-1196l10341,1928r-50,595l10287,2545r-9,15l10255,2563r-411,13l9751,2580r-234,5l9424,2587r-642,13l8148,2600r-531,-3l6137,2564r-14,-3l6106,2553r2,-17l6060,1928r-37,586l6022,2539r-9,12l5988,2561r-4242,l1716,2558xe" fillcolor="#b1b1a5" stroked="f">
              <v:path arrowok="t"/>
            </v:shape>
            <v:shape id="_x0000_s1247" style="position:absolute;left:1618;top:1928;width:8760;height:1415" coordorigin="1618,1928" coordsize="8760,1415" path="m1713,3182r,3l1714,3201r5,19l1733,3238r24,15l1762,3257r8,7l1781,3268r16,2l1824,3270r40,-2l1965,3271r92,2l2144,3275r82,2l2307,3279r81,2l2471,3282r89,3l2656,3287r105,2l2877,3292r130,3l3153,3298r164,4l3501,3306r207,5l3939,3316r259,6l4485,3329r319,7l5891,3342r182,l6121,3342r1042,-6l7225,3335r1334,-27l8753,3305r487,-11l9433,3288r636,-17l10122,3262r45,-21l10213,3214r37,-26l10281,3126r97,-1198l10341,1928r-50,580l10288,2528r-8,16l10257,2547r-401,13l9765,2563r-228,6l9447,2571r-627,12l8201,2583r-517,-3l6240,2548r-12,-3l6210,2537r2,-16l6165,1928r-37,600l6128,2529r-2,25l6117,2566r-26,10l1748,2576r-29,-3l1715,2556r-41,-628l1618,1928r95,1254xe" fillcolor="#b0b0a5" stroked="f">
              <v:path arrowok="t"/>
            </v:shape>
            <v:shape id="_x0000_s1246" style="position:absolute;left:1619;top:1928;width:8758;height:1414" coordorigin="1619,1928" coordsize="8758,1414" path="m1714,3184r1,17l1720,3219r14,18l1759,3252r4,4l1771,3263r11,4l1798,3269r27,l1865,3268r99,2l2054,3272r84,2l2219,3276r79,2l2378,3279r82,2l2548,3283r95,3l2748,3288r117,3l2995,3294r147,3l3306,3301r186,4l3700,3310r233,5l4193,3321r290,7l4804,3335r1087,6l6072,3341r49,l7162,3335r62,l8558,3308r193,-4l9238,3293r193,-5l10067,3270r52,-9l10163,3241r48,-27l10249,3189r31,-62l10377,1928r-36,l10292,2493r-3,18l10281,2528r-22,3l9868,2544r-88,3l9557,2552r-88,2l8858,2566r-603,l7751,2564,6343,2532r-10,-2l6314,2522r2,-16l6269,1928r-37,614l6232,2545r-2,24l6220,2581r-25,10l1749,2591r-27,-3l1718,2571r-42,-643l1619,1928r95,1254l1714,3184xe" fillcolor="#afafa4" stroked="f">
              <v:path arrowok="t"/>
            </v:shape>
            <v:shape id="_x0000_s1245" style="position:absolute;left:1620;top:1928;width:8756;height:1413" coordorigin="1620,1928" coordsize="8756,1413" path="m1715,3182r,2l1716,3200r5,19l1735,3237r25,15l1764,3256r8,6l1783,3266r16,2l1826,3268r41,-1l1962,3269r88,2l2133,3273r78,2l2289,3276r79,2l2449,3280r88,2l2631,3284r105,3l2852,3289r131,3l3130,3296r166,4l3483,3304r209,5l3927,3314r262,6l4481,3327r323,7l5891,3340r181,l6121,3340r1040,-6l7223,3334r1333,-27l8749,3303r486,-11l9428,3287r636,-18l10115,3260r45,-19l10209,3215r38,-25l10279,3129r97,-1201l10341,1928r-48,550l10291,2495r-8,17l10261,2515r-381,13l9794,2531r-217,5l9491,2538r-595,12l8309,2550r-492,-3l6446,2516r-8,-2l6418,2506r1,-15l6374,1928r-38,628l6336,2561r-2,24l6324,2597r-26,9l1751,2606r-26,-3l1721,2585r-42,-657l1620,1928r95,1254xe" fillcolor="#aeaea3" stroked="f">
              <v:path arrowok="t"/>
            </v:shape>
            <v:shape id="_x0000_s1244" style="position:absolute;left:1621;top:1928;width:8754;height:1412" coordorigin="1621,1928" coordsize="8754,1412" path="m1716,3181r,3l1717,3200r5,18l1736,3236r25,15l1765,3255r8,7l1784,3265r16,2l1827,3267r41,-1l1961,3268r86,2l2127,3272r77,2l2280,3275r78,2l2438,3279r87,2l2619,3283r105,3l2840,3288r131,3l3119,3295r167,3l3473,3303r211,5l3921,3313r264,6l4479,3326r326,7l5890,3339r182,l6120,3339r1040,-5l7222,3333r1332,-27l8747,3302r486,-11l9426,3286r635,-17l10111,3260r46,-19l10206,3215r39,-24l10278,3131r97,-1203l10341,1928r-47,536l10292,2478r-8,18l10263,2499r-371,13l9808,2514r-211,6l9513,2521r-579,12l8362,2533r-478,-3l6549,2500r-6,-1l6522,2491r1,-16l6479,1928r-39,642l6440,2577r-2,23l6427,2612r-26,9l1753,2621r-25,-3l1724,2600r-43,-672l1621,1928r95,1253xe" fillcolor="#aeaea3" stroked="f">
              <v:path arrowok="t"/>
            </v:shape>
            <v:shape id="_x0000_s1243" style="position:absolute;left:1622;top:1928;width:8752;height:1411" coordorigin="1622,1928" coordsize="8752,1411" path="m1717,3181r,3l1717,3200r6,18l1737,3236r26,14l1766,3254r8,7l1785,3264r16,2l1828,3266r41,-1l1960,3267r83,2l2121,3271r76,1l2271,3274r76,2l2427,3278r86,2l2607,3282r104,2l2828,3287r131,3l3108,3293r167,4l3464,3302r212,4l3914,3312r266,6l4477,3325r328,7l5890,3338r181,1l6120,3338r1039,-5l7221,3332r1331,-27l8745,3302r486,-11l9424,3285r635,-17l10108,3259r45,-19l10204,3216r40,-24l10277,3132r97,-1204l10341,1928r-46,521l10293,2461r-7,19l10265,2483r-362,12l9822,2498r-205,5l9536,2505r-564,11l8416,2516r-465,-3l6652,2484r-3,l6626,2476r1,-16l6584,1928r-40,656l6544,2594r-2,21l6531,2627r-27,9l1755,2636r-24,-4l1727,2614r-43,-686l1622,1928r95,1253xe" fillcolor="#adada2" stroked="f">
              <v:path arrowok="t"/>
            </v:shape>
            <v:shape id="_x0000_s1242" style="position:absolute;left:1623;top:1928;width:8750;height:1410" coordorigin="1623,1928" coordsize="8750,1410" path="m1717,3181r,3l1718,3199r6,18l1738,3235r26,15l1767,3254r8,6l1786,3264r16,1l1829,3265r42,-1l1959,3266r81,2l2116,3270r73,1l2263,3273r74,2l2416,3277r85,2l2595,3281r104,2l2816,3286r131,3l3096,3292r169,4l3455,3300r214,5l3908,3311r268,6l4475,3324r330,7l5890,3338r181,l6119,3337r1039,-5l7220,3332r1331,-27l8743,3301r486,-11l9421,3284r635,-17l10104,3258r46,-18l10202,3216r40,-23l10276,3134r97,-1206l10341,1928r-45,506l10295,2444r-8,20l10266,2468r-351,11l9836,2482r-199,5l9558,2488r-548,11l8469,2499r-452,-2l6755,2469r-1,-1l6730,2460r1,-15l6688,1928r-40,670l6648,2610r-3,21l6634,2642r-26,10l1757,2651r-23,-4l1731,2629r-45,-701l1623,1928r94,1253xe" fillcolor="#acaca1" stroked="f">
              <v:path arrowok="t"/>
            </v:shape>
            <v:shape id="_x0000_s1241" style="position:absolute;left:1624;top:1928;width:8748;height:1409" coordorigin="1624,1928" coordsize="8748,1409" path="m1718,3181r,3l1719,3199r6,18l1739,3235r26,14l1769,3253r7,6l1786,3263r17,1l1830,3264r42,-1l1957,3265r79,2l2110,3269r72,1l2254,3272r73,2l2405,3275r85,2l2583,3280r103,2l2803,3285r133,3l3085,3291r169,4l3446,3299r215,5l3902,3310r270,6l4472,3323r334,7l5890,3337r181,l6119,3336r1039,-5l7219,3331r1330,-27l8741,3300r486,-11l9419,3284r634,-18l10100,3258r47,-18l10199,3216r42,-22l10275,3135r97,-1207l10341,1928r-44,491l10296,2426r-7,22l10268,2452r-341,11l9851,2466r-194,4l9580,2472r-532,10l8523,2482r-439,-2l6858,2453r-28,-7l6834,2430r-41,-502l6752,2612r,14l6749,2646r-12,11l6711,2667r-4952,-1l1737,2662r-3,-18l1689,1928r-65,l1718,3181xe" fillcolor="#ababa1" stroked="f">
              <v:path arrowok="t"/>
            </v:shape>
            <v:shape id="_x0000_s1240" style="position:absolute;left:1625;top:1928;width:8746;height:1408" coordorigin="1625,1928" coordsize="8746,1408" path="m1719,3181r,3l1720,3199r6,18l1740,3234r27,15l1770,3252r7,6l1787,3262r17,1l1831,3263r42,-1l1956,3264r77,2l2105,3268r70,1l2245,3271r72,2l2394,3274r84,2l2570,3278r104,3l2791,3283r133,3l3074,3290r170,4l3436,3298r217,5l3896,3309r272,6l4470,3322r336,7l5889,3336r181,l6119,3335r1038,-5l7218,3330r1329,-27l8739,3299r485,-11l9417,3283r634,-18l10097,3257r47,-17l10197,3217r42,-22l10274,3137r97,-1209l10341,1928r-43,476l10297,2409r-6,23l10270,2436r-331,11l9865,2449r-188,5l9602,2455r-516,11l8577,2466r-426,-3l6961,2437r-27,-7l6938,2415r-40,-487l6856,2626r,15l6853,2661r-12,11l6814,2682r-5053,-1l1740,2677r-3,-19l1691,1928r-66,l1719,3181xe" fillcolor="#ababa0" stroked="f">
              <v:path arrowok="t"/>
            </v:shape>
            <v:shape id="_x0000_s1239" style="position:absolute;left:1627;top:1928;width:8744;height:1407" coordorigin="1627,1928" coordsize="8744,1407" path="m1720,3180r,3l1721,3198r6,18l1741,3234r27,14l1771,3252r7,5l1788,3261r17,1l1832,3262r43,-1l1955,3263r74,2l2099,3267r68,1l2236,3270r71,1l2383,3273r83,2l2558,3277r104,3l2779,3282r133,3l3063,3289r171,4l3427,3297r218,5l3890,3308r273,6l4468,3321r338,7l5889,3335r181,l6118,3335r1038,-5l7217,3329r1328,-27l8738,3299r484,-11l9415,3282r633,-18l10093,3256r47,-17l10195,3217r42,-21l10272,3138r98,-1210l10341,1928r-42,461l10299,2392r-7,24l10272,2420r-321,10l9879,2433r-182,4l9625,2439r-501,10l8630,2449r-413,-3l7064,2421r-26,-7l7042,2399r-39,-471l6960,2640r,17l6957,2676r-13,11l6917,2697r-5154,-1l1743,2692r-3,-19l1693,1928r-66,l1720,3180xe" fillcolor="#aaaa9f" stroked="f">
              <v:path arrowok="t"/>
            </v:shape>
            <v:shape id="_x0000_s1238" style="position:absolute;left:1628;top:1928;width:8742;height:1406" coordorigin="1628,1928" coordsize="8742,1406" path="m1728,3216r14,17l1769,3248r3,3l1779,3257r10,3l1806,3261r28,l1876,3260r78,2l2026,3264r68,2l2160,3267r67,2l2297,3270r75,2l2454,3274r92,2l2649,3278r118,3l2900,3284r151,3l3223,3291r195,5l3637,3301r246,5l4159,3313r307,7l4807,3328r1082,6l6069,3334r49,l7155,3329r61,-1l8543,3302r193,-4l9220,3287r192,-6l10046,3263r44,-8l10137,3239r55,-21l10236,3197r35,-57l10369,1928r-28,l10300,2374r-4,29l10274,2404r-311,10l9893,2417r-176,4l9647,2422r-485,10l8684,2432r-400,-2l7167,2405r-25,-6l7146,2384r-39,-456l7065,2653r-1,20l7060,2691r-12,11l7021,2712r-5255,l1746,2706r-3,-19l1696,1928r-68,l1721,3180r,3l1722,3198r6,18xe" fillcolor="#a9a99f" stroked="f">
              <v:path arrowok="t"/>
            </v:shape>
            <v:shape id="_x0000_s1237" style="position:absolute;left:1629;top:1928;width:8740;height:1405" coordorigin="1629,1928" coordsize="8740,1405" path="m1746,2702r-48,-774l1629,1928r93,1252l1722,3183r1,15l1728,3215r15,18l1770,3247r3,3l1780,3256r10,3l1807,3260r28,l1877,3260r76,1l2022,3263r66,1l2153,3266r65,2l2287,3269r74,2l2443,3273r91,2l2637,3277r117,3l2888,3283r152,3l3213,3290r195,5l3629,3300r248,5l4155,3312r309,7l4807,3327r1082,6l6069,3333r48,l7154,3328r60,l8542,3301r192,-4l9218,3286r192,-6l10043,3262r56,-11l10159,3230r70,-26l10258,3165r20,-52l10368,1928r-27,l10301,2359r-4,28l10275,2388r-300,10l9907,2400r-170,5l9669,2406r-469,9l8737,2415r-386,-2l7270,2389r-24,-6l7250,2369r-38,-441l7169,2667r-1,22l7164,2707r-13,10l7124,2727r-5333,l1768,2727r-19,-6l1746,2702xe" fillcolor="#a8a89e" stroked="f">
              <v:path arrowok="t"/>
            </v:shape>
            <v:shape id="_x0000_s1236" style="position:absolute;left:1630;top:1928;width:8738;height:1404" coordorigin="1630,1928" coordsize="8738,1404" path="m1729,3215r15,17l1772,3247r3,3l1781,3255r10,3l1808,3259r28,l1879,3259r72,1l2018,3262r64,1l2145,3265r64,1l2277,3268r73,2l2431,3271r91,3l2625,3276r117,3l2876,3282r153,3l3202,3289r197,5l3621,3299r250,5l4151,3311r311,7l4807,3326r1081,6l6117,3332r1036,-5l7213,3327r1327,-27l8732,3296r484,-11l9408,3280r632,-19l10095,3251r61,-21l10227,3204r30,-37l10277,3114r90,-1186l10341,1928r-39,417l10298,2371r-21,1l9987,2382r-65,2l9756,2388r-65,1l9238,2398r-447,l8417,2396,7373,2373r-23,-6l7353,2354r-36,-426l7273,2681r-1,23l7268,2722r-13,10l7227,2742r-5432,l1770,2742r-18,-6l1750,2717r-49,-789l1630,1928r93,1252l1723,3183r1,14l1729,3215xe" fillcolor="#a7a79d" stroked="f">
              <v:path arrowok="t"/>
            </v:shape>
            <v:shape id="_x0000_s1235" style="position:absolute;left:1631;top:1928;width:8735;height:1403" coordorigin="1631,1928" coordsize="8735,1403" path="m1730,3214r15,18l1773,3246r3,3l1782,3254r10,3l1809,3258r28,l1880,3258r70,1l2015,3261r62,1l2138,3264r63,1l2267,3267r72,1l2419,3270r91,2l2612,3275r118,2l2864,3280r154,4l3192,3288r198,4l3614,3298r251,5l4146,3310r314,7l4808,3325r1080,6l6117,3331r1035,-4l7212,3326r1326,-27l8730,3296r484,-11l9405,3279r633,-18l10092,3250r61,-20l10225,3205r31,-37l10276,3115r90,-1187l10341,1928r-38,402l10299,2355r-20,2l9999,2366r-63,2l9776,2372r-62,1l9276,2382r-431,l8484,2380,7476,2357r-22,-5l7457,2339r-35,-411l7377,2695r-1,25l7372,2737r-14,10l7331,2757r-5532,l1773,2757r-18,-6l1753,2731r-50,-803l1631,1928r93,1252l1724,3183r1,14l1730,3214xe" fillcolor="#a7a79c" stroked="f">
              <v:path arrowok="t"/>
            </v:shape>
            <v:shape id="_x0000_s1234" style="position:absolute;left:1632;top:1928;width:8733;height:1402" coordorigin="1632,1928" coordsize="8733,1402" path="m1774,3246r3,2l1783,3253r10,3l1810,3257r28,1l1881,3257r68,2l2011,3260r120,3l2192,3264r65,2l2328,3267r79,2l2497,3271r103,3l2718,3276r134,3l3006,3283r176,4l3381,3291r225,5l3859,3302r283,7l4458,3316r350,8l5888,3330r228,l7151,3326r60,-1l8536,3299r192,-4l9211,3284r192,-6l10035,3260r53,-11l10150,3230r74,-24l10255,3170r20,-53l10366,1928r-25,l10304,2315r-4,25l10281,2341r-270,8l9950,2352r-154,3l9736,2356r-422,9l8898,2365r-347,-2l7579,2341r-21,-5l7561,2323r-35,-395l7481,2709r-1,27l7475,2752r-14,10l7434,2772r-5631,l1775,2772r-17,-6l1756,2746r-50,-818l1632,1928r93,1252l1725,3183r1,14l1731,3214r15,17l1774,3246xe" fillcolor="#a6a69c" stroked="f">
              <v:path arrowok="t"/>
            </v:shape>
            <v:shape id="_x0000_s1233" style="position:absolute;left:1633;top:1928;width:8731;height:1401" coordorigin="1633,1928" coordsize="8731,1401" path="m1776,3245r2,3l1784,3252r10,3l1811,3256r28,1l1883,3256r65,2l2008,3259r115,3l2247,3265r70,1l2396,3268r89,2l2588,3272r117,3l2840,3278r155,4l3171,3286r200,4l3598,3295r255,6l4138,3308r318,7l4808,3323r1079,6l6116,3329r1034,-4l7210,3325r1324,-27l8726,3294r483,-11l9401,3277r631,-18l10084,3249r63,-19l10222,3207r31,-36l10274,3118r91,-1190l10341,1928r-36,372l10301,2324r-18,1l10023,2333r-59,2l9816,2339r-58,1l9352,2348r-400,l8617,2346r-934,-21l7662,2320r3,-12l7631,1928r-46,795l7584,2751r-5,16l7565,2777r-28,10l1807,2787r-29,l1761,2780r-2,-20l1708,1928r-75,l1726,3179r,4l1727,3197r5,17l1747,3231r29,14xe" fillcolor="#a5a59b" stroked="f">
              <v:path arrowok="t"/>
            </v:shape>
            <v:shape id="_x0000_s1232" style="position:absolute;left:1634;top:1928;width:8729;height:1400" coordorigin="1634,1928" coordsize="8729,1400" path="m1733,3213r15,17l1777,3245r2,2l1785,3252r10,2l1812,3255r28,1l1884,3255r62,2l2060,3259r114,3l2237,3263r69,2l2384,3267r89,2l2575,3271r118,3l2829,3277r155,3l3161,3284r201,5l3590,3294r256,6l4133,3307r321,7l4809,3322r1078,6l6115,3328r1034,-4l7209,3324r1324,-27l8724,3293r483,-11l9399,3276r631,-18l10081,3248r64,-18l10220,3208r32,-35l10273,3119r91,-1191l10341,1928r-35,357l10302,2308r-17,1l10034,2317r-56,2l9836,2322r-56,1l9390,2331r-384,l8684,2329r-898,-19l7765,2305r3,-12l7736,1928r-47,809l7689,2740r-1,27l7683,2782r-15,10l7640,2802r-5829,l1780,2802r-16,-7l1762,2775r-52,-847l1634,1928r93,1251l1727,3183r1,13l1733,3213xe" fillcolor="#a5a59b" stroked="f">
              <v:path arrowok="t"/>
            </v:shape>
            <v:shape id="_x0000_s1231" style="position:absolute;left:1636;top:1928;width:8727;height:1399" coordorigin="1636,1928" coordsize="8727,1399" path="m1783,2817r-15,-7l1765,2790r-52,-862l1636,1928r92,1251l1728,3182r,14l1734,3213r15,17l1778,3244r2,2l1786,3251r10,2l1813,3254r28,1l1886,3254r59,2l2055,3258r110,3l2227,3262r68,2l2372,3266r89,2l2563,3270r118,3l2817,3276r155,3l3150,3283r203,5l3582,3293r258,6l4129,3306r322,7l4809,3321r1078,6l6115,3327r1033,-4l7208,3323r1323,-27l8722,3293r483,-11l9396,3276r631,-19l10077,3248r65,-18l10218,3209r33,-35l10272,3120r91,-1192l10341,1928r-34,342l10303,2292r-17,1l10046,2301r-53,2l9856,2306r-53,1l9428,2314r-369,l8751,2313r-862,-19l7869,2289r3,-11l7840,1928r-47,823l7793,2756r-1,26l7786,2797r-14,10l7744,2817r-5929,l1783,2817xe" fillcolor="#a4a49a" stroked="f">
              <v:path arrowok="t"/>
            </v:shape>
            <v:shape id="_x0000_s1230" style="position:absolute;left:1637;top:1928;width:8725;height:1398" coordorigin="1637,1928" coordsize="8725,1398" path="m1785,2832r-14,-7l1769,2804r-54,-876l1637,1928r92,1251l1729,3182r,14l1735,3212r15,17l1779,3243r3,3l1787,3250r10,2l1814,3254r28,l1887,3253r57,2l2049,3257r107,3l2217,3261r67,2l2360,3264r89,2l2551,3269r118,2l2805,3274r156,4l3140,3282r204,5l3574,3292r260,6l4125,3304r324,8l4809,3320r1078,6l6115,3326r1032,-3l7207,3322r1322,-26l8720,3292r483,-11l9394,3275r630,-19l10074,3247r65,-17l10217,3210r33,-34l10271,3121r91,-1193l10341,1928r-33,327l10304,2276r-16,1l10058,2285r-51,1l9876,2289r-51,1l9466,2298r-353,l8817,2296r-825,-18l7973,2273r3,-10l7945,1928r-48,837l7897,2772r-1,26l7890,2813r-15,9l7847,2832r-6028,l1785,2832xe" fillcolor="#a3a399" stroked="f">
              <v:path arrowok="t"/>
            </v:shape>
            <v:shape id="_x0000_s1229" style="position:absolute;left:1638;top:1928;width:8723;height:1397" coordorigin="1638,1928" coordsize="8723,1397" path="m9221,2281r-55,l8884,2279r-789,-17l8077,2258r3,-11l8050,1928r-48,851l8002,2788r-2,25l7994,2828r-16,9l7950,2848r-6127,-1l1788,2847r-14,-8l1772,2819r-54,-891l1638,1928r92,1251l1730,3182r,13l1736,3212r15,17l1781,3243r2,2l1788,3249r10,2l1815,3253r28,l1888,3253r55,1l2043,3256r105,3l2273,3261r76,2l2437,3265r101,2l2656,3270r137,3l2950,3277r180,4l3334,3286r232,5l3828,3297r293,6l4447,3311r363,8l5886,3325r228,l7146,3322r60,l8527,3295r192,-4l9200,3280r192,-6l10022,3255r48,-8l10136,3230r79,-19l10248,3177r23,-54l10361,1928r-20,l10309,2240r-3,20l10290,2261r-220,7l10021,2270r-125,3l9847,2274r-343,7l9221,2281xe" fillcolor="#a2a298" stroked="f">
              <v:path arrowok="t"/>
            </v:shape>
            <v:shape id="_x0000_s1228" style="position:absolute;left:1639;top:1928;width:8721;height:1396" coordorigin="1639,1928" coordsize="8721,1396" path="m9916,2257r-47,1l9542,2264r-322,l8951,2262r-753,-16l8181,2242r3,-10l8155,1928r-49,865l8106,2805r-2,24l8097,2843r-15,9l8053,2863r-6226,l1791,2861r-14,-7l1775,2834r-55,-906l1639,1928r92,1250l1730,3182r1,13l1737,3211r15,17l1782,3242r2,2l1789,3248r10,2l1816,3252r29,l1890,3252r52,1l2038,3255r101,2l2262,3260r75,2l2424,3264r102,2l2644,3269r137,3l2939,3276r180,4l3325,3284r234,6l3822,3296r294,6l4445,3310r365,8l5886,3324r228,l7145,3321r60,l8525,3294r192,-4l9198,3279r191,-6l10019,3254r48,-8l10133,3231r80,-19l10247,3179r23,-55l10360,1928r-19,l10309,2226r-2,19l10292,2245r-210,7l10035,2254r-119,3xe" fillcolor="#a1a298" stroked="f">
              <v:path arrowok="t"/>
            </v:shape>
            <v:shape id="_x0000_s1227" style="position:absolute;left:1640;top:1928;width:8719;height:1396" coordorigin="1640,1928" coordsize="8719,1396" path="m9936,2240r-44,1l9580,2247r-306,l9017,2246r-716,-16l8285,2226r2,-9l8259,1928r-49,879l8210,2821r-2,23l8201,2858r-16,10l8157,2878r-6328,l1793,2876r-13,-7l1778,2848r-55,-920l1640,1928r91,1250l1731,3182r1,13l1738,3211r16,17l1783,3242r2,2l1790,3247r10,3l1817,3251r29,l1891,3251r49,1l2032,3254r98,2l2251,3259r74,2l2412,3263r102,2l2632,3268r137,3l2927,3274r182,5l3316,3283r235,6l3815,3295r297,6l4443,3309r368,8l5886,3323r227,l7144,3320r60,l8524,3293r191,-3l9196,3278r191,-6l10017,3253r46,-8l10131,3231r81,-19l10246,3180r23,-55l10359,1928r-18,l10310,2211r-2,18l10294,2230r-200,6l10049,2238r-113,2xe" fillcolor="#a1a197" stroked="f">
              <v:path arrowok="t"/>
            </v:shape>
            <v:shape id="_x0000_s1226" style="position:absolute;left:1641;top:1928;width:8717;height:1395" coordorigin="1641,1928" coordsize="8717,1395" path="m9956,2224r-42,1l9618,2230r-291,l9084,2229r-680,-15l8389,2210r2,-8l8364,1928r-50,893l8314,2837r-2,22l8305,2873r-16,10l8260,2893r-6429,l1796,2891r-13,-8l1781,2863r-56,-935l1641,1928r91,1250l1732,3182r1,12l1739,3211r16,16l1785,3241r1,2l1791,3247r9,2l1818,3250r29,l1892,3250r47,1l2027,3253r94,2l2240,3258r74,2l2400,3262r101,2l2620,3267r137,3l2916,3273r182,4l3307,3282r236,6l3809,3294r299,6l4441,3308r370,8l5886,3322r227,l7143,3320r60,-1l8522,3293r191,-4l9194,3278r191,-6l10014,3253r46,-8l10128,3231r82,-18l10245,3182r23,-56l10358,1928r-17,l10311,2196r-2,17l10295,2214r-189,6l10064,2221r-108,3xe" fillcolor="#a0a096" stroked="f">
              <v:path arrowok="t"/>
            </v:shape>
            <v:shape id="_x0000_s1225" style="position:absolute;left:1642;top:1928;width:8715;height:1394" coordorigin="1642,1928" coordsize="8715,1394" path="m1740,3210r16,17l1786,3241r2,2l1792,3246r9,2l1819,3249r29,l1894,3249r44,1l2021,3252r91,2l2229,3257r73,1l2388,3260r101,3l2607,3265r138,4l2905,3272r183,4l3297,3281r238,5l3803,3293r301,6l4439,3307r372,8l5885,3321r228,l7142,3319r60,l8520,3292r191,-4l9192,3277r191,-6l10011,3252r45,-8l10125,3231r83,-17l10244,3183r23,-55l10357,1928r-16,l10312,2181r-2,16l10297,2198r-179,6l10078,2205r-102,2l9936,2208r-280,6l9381,2214r-230,-2l8507,2198r-14,-3l8495,2186r-26,-258l8418,2835r,18l8416,2875r-8,13l8392,2898r-29,10l1832,2908r-33,-2l1786,2898r-2,-21l1728,1928r-86,l1733,3178r,4l1734,3194r6,16xe" fillcolor="#9f9f96" stroked="f">
              <v:path arrowok="t"/>
            </v:shape>
            <v:shape id="_x0000_s1224" style="position:absolute;left:1643;top:1928;width:8713;height:1393" coordorigin="1643,1928" coordsize="8713,1393" path="m10009,3251r44,-7l10122,3231r84,-16l10242,3185r24,-56l10356,1928r-15,l10313,2166r-2,15l10299,2182r-169,5l10092,2189r-96,2l9958,2192r-264,5l9435,2197r-218,-1l8610,2182r-13,-3l8599,2171r-25,-243l8522,2849r,20l8520,2890r-8,13l8495,2913r-28,10l1834,2923r-33,-2l1789,2913r-2,-21l1730,1928r-87,l1734,3178r,3l1735,3194r6,16l1757,3226r30,14l1789,3242r4,3l1802,3247r17,1l1849,3248r46,l1937,3249r79,2l2103,3253r115,3l2290,3257r86,2l2477,3261r118,3l2733,3267r160,4l3078,3275r210,5l3527,3285r270,6l4099,3298r338,8l4812,3314r1073,7l6112,3320r1029,-2l7201,3318r1317,-27l8709,3287r481,-11l9380,3270r629,-19xe" fillcolor="#9e9f95" stroked="f">
              <v:path arrowok="t"/>
            </v:shape>
            <v:shape id="_x0000_s1223" style="position:absolute;left:1645;top:1928;width:8710;height:1392" coordorigin="1645,1928" coordsize="8710,1392" path="m1788,3240r7,4l1803,3246r17,1l1850,3247r46,l1935,3248r75,2l2095,3252r112,2l2278,3256r86,2l2464,3260r119,3l2721,3266r161,4l3067,3274r212,5l3519,3284r272,6l4095,3297r340,8l4812,3313r1073,7l6112,3320r1028,-3l7200,3317r1316,-27l8707,3287r480,-12l9378,3269r628,-19l10067,3240r53,-9l10205,3216r36,-30l10265,3130r90,-1202l10341,1928r-27,223l10312,2165r-11,1l10142,2171r-36,1l10016,2174r-35,1l9732,2180r-244,l9284,2179r-571,-13l8701,2163r1,-7l8678,1928r-52,935l8626,2884r-2,21l8616,2918r-17,10l8570,2938r-6734,l1804,2936r-12,-8l1791,2907r-59,-979l1645,1928r90,1250l1735,3181r1,13l1742,3209r16,17l1788,3240xe" fillcolor="#9e9e95" stroked="f">
              <v:path arrowok="t"/>
            </v:shape>
            <v:shape id="_x0000_s1222" style="position:absolute;left:1646;top:1928;width:8708;height:1391" coordorigin="1646,1928" coordsize="8708,1391" path="m10003,3249r60,-9l10117,3231r86,-14l10240,3187r24,-56l10354,1928r-13,l10315,2136r-2,14l10303,2150r-149,5l10120,2156r-84,2l10003,2159r-233,4l9542,2163r-191,-1l8816,2151r-12,-3l8806,2141r-23,-213l8730,2877r,23l8727,2921r-8,12l8702,2943r-29,10l1838,2953r-31,-2l1795,2942r-1,-21l1735,1928r-89,l1736,3177r,4l1737,3193r6,16l1759,3226r31,13l1791,3241r5,2l1804,3245r17,1l1851,3246r47,l1934,3247r70,2l2086,3251r109,2l2267,3255r84,2l2452,3259r119,3l2710,3265r161,4l3057,3273r213,5l3511,3283r273,6l4091,3296r342,8l4812,3313r1073,6l6111,3319r1028,-3l7199,3316r1316,-26l8705,3286r480,-11l9376,3268r627,-19xe" fillcolor="#9d9d94" stroked="f">
              <v:path arrowok="t"/>
            </v:shape>
            <v:shape id="_x0000_s1221" style="position:absolute;left:1647;top:1928;width:8706;height:1390" coordorigin="1647,1928" coordsize="8706,1390" path="m10025,2142r-217,4l9595,2146r-178,-1l8919,2135r-11,-3l8910,2126r-22,-198l8834,2891r,25l8831,2936r-8,13l8805,2958r-29,10l1840,2968r-30,-2l1798,2957r-1,-21l1737,1928r-90,l1737,3177r,4l1738,3193r6,16l1760,3225r31,14l1792,3240r5,2l1805,3244r17,1l1852,3245r47,1l1933,3246r66,2l2077,3250r107,2l2255,3254r84,2l2440,3258r118,3l2698,3264r162,3l3047,3272r213,4l3504,3282r274,6l4086,3295r345,8l4813,3312r1071,6l6111,3318r1027,-2l7198,3315r1315,-26l8703,3285r480,-11l9374,3268r627,-20l10060,3239r54,-8l10201,3218r38,-29l10263,3132r90,-1204l10341,1928r-25,193l10314,2134r-9,l10165,2139r-30,1l10056,2142r-31,xe" fillcolor="#9c9c93" stroked="f">
              <v:path arrowok="t"/>
            </v:shape>
            <v:shape id="_x0000_s1220" style="position:absolute;left:1648;top:1928;width:8704;height:1389" coordorigin="1648,1928" coordsize="8704,1389" path="m10047,2126r-201,4l9649,2130r-165,-1l9022,2119r-10,-3l9014,2110r-22,-182l8939,2905r-1,27l8935,2951r-9,13l8909,2973r-29,10l1842,2983r-30,-2l1802,2972r-2,-22l1740,1928r-92,l1738,3177r,4l1739,3193r6,15l1761,3225r31,13l1798,3242r8,1l1823,3244r30,l1900,3245r32,l1993,3247r75,2l2173,3251r70,2l2327,3254r100,3l2546,3259r140,4l2848,3266r188,4l3251,3275r245,6l3772,3287r310,7l4428,3302r385,9l5884,3317r227,l7137,3315r60,l8511,3288r190,-4l9181,3273r190,-6l9998,3247r59,-8l10112,3231r88,-12l10238,3190r24,-56l10352,1928r-11,l10317,2107r-2,11l10306,2118r-129,4l10149,2123r-73,2l10047,2126xe" fillcolor="#9c9c92" stroked="f">
              <v:path arrowok="t"/>
            </v:shape>
            <v:shape id="_x0000_s1219" style="position:absolute;left:1649;top:1928;width:8702;height:1388" coordorigin="1649,1928" coordsize="8702,1388" path="m10070,2109r-186,4l9703,2113r-152,-1l9125,2103r-9,-2l9118,2095r-21,-167l9043,2919r-1,29l9039,2967r-9,12l9012,2988r-29,10l1844,2998r-29,-2l1805,2986r-2,-21l1742,1928r-93,l1739,3177r,4l1740,3192r6,16l1762,3224r32,14l1799,3241r8,1l1824,3243r31,l1902,3244r28,l2021,3247r85,1l2231,3251r84,2l2415,3255r119,3l2674,3261r163,4l3026,3269r216,5l3488,3280r278,6l4078,3293r348,8l4813,3310r1071,6l6110,3316r1026,-2l7196,3314r1313,-27l8700,3284r479,-12l9369,3266r626,-20l10053,3239r56,-8l10198,3220r38,-28l10261,3135r90,-1207l10341,1928r-23,164l10316,2102r-8,1l10189,2106r-26,1l10096,2109r-26,xe" fillcolor="#9b9b92" stroked="f">
              <v:path arrowok="t"/>
            </v:shape>
            <v:shape id="_x0000_s1218" style="position:absolute;left:1650;top:1928;width:8700;height:1387" coordorigin="1650,1928" coordsize="8700,1387" path="m1763,3224r32,13l1800,3240r8,1l1825,3242r31,l1903,3243r26,1l2013,3245r83,2l2220,3250r83,2l2403,3254r119,3l2662,3260r164,4l3015,3268r218,5l3480,3279r280,6l4074,3292r350,8l4814,3309r1070,6l6110,3315r1025,-2l7195,3313r1313,-26l8698,3283r478,-11l9367,3265r626,-20l10003,3244r16,-2l10032,3241r18,-3l10075,3235r31,-4l10146,3227r50,-6l10197,3220r38,-27l10260,3136r90,-1208l10341,1928r-22,149l10317,2086r-7,1l10201,2090r-24,1l10116,2092r-24,1l9922,2096r-166,l9617,2095r-388,-8l9220,2085r1,-5l9202,1928r-55,1005l9147,2934r-1,29l9143,2982r-10,12l9115,3003r-29,10l1846,3013r-28,-2l1808,3001r-2,-21l1745,1928r-95,l1740,3177r,3l1740,3192r7,16l1763,3224xe" fillcolor="#9a9a91" stroked="f">
              <v:path arrowok="t"/>
            </v:shape>
            <v:shape id="_x0000_s1217" style="position:absolute;left:1651;top:1928;width:8698;height:1386" coordorigin="1651,1928" coordsize="8698,1386" path="m10195,3221r39,-26l10259,3137r90,-1209l10341,1928r-21,134l10319,2070r-7,1l10213,2074r-22,1l10136,2076r-22,l9960,2079r-150,l9684,2078r-352,-7l9324,2069r1,-4l9307,1928r-56,1018l9251,2951r-1,28l9247,2997r-10,12l9219,3018r-30,10l1848,3028r-27,-2l1811,3016r-1,-22l1747,1928r-96,l1741,3176r,4l1741,3192r7,15l1765,3223r31,13l1801,3239r8,1l1826,3241r31,l1904,3242r24,1l2006,3244r80,2l2208,3249r82,2l2390,3253r119,3l2650,3259r165,4l3005,3267r218,5l3472,3278r281,6l4069,3291r353,8l4814,3308r1069,6l6110,3314r1024,-1l7194,3312r1312,-26l8696,3282r478,-11l9364,3264r626,-20l10000,3243r15,-1l10029,3240r18,-2l10072,3235r32,-3l10144,3227r51,-6l10195,3221xe" fillcolor="#999990" stroked="f">
              <v:path arrowok="t"/>
            </v:shape>
            <v:shape id="_x0000_s1216" style="position:absolute;left:1652;top:1928;width:8696;height:1385" coordorigin="1652,1928" coordsize="8696,1385" path="m1742,3191r7,16l1766,3223r32,13l1802,3238r8,1l1827,3240r31,1l1906,3241r21,1l1999,3243r77,2l2196,3248r82,2l2378,3252r119,3l2638,3258r165,4l2995,3266r219,5l3464,3276r283,7l4065,3290r355,8l4814,3307r1069,6l6109,3313r1024,-1l7193,3312r1311,-27l8694,3281r478,-11l9362,3264r626,-20l9997,3243r15,-2l10025,3239r19,-1l10069,3235r32,-3l10142,3227r51,-5l10193,3222r40,-26l10258,3138r90,-1210l10341,1928r-20,119l10320,2055r-6,l10225,2058r-19,l10156,2059r-20,1l9998,2062r-135,l9751,2062r-316,-7l9428,2054r1,-4l9411,1928r-56,1032l9355,2967r-1,27l9350,3012r-9,12l9322,3033r-29,10l1850,3043r-26,-2l1814,3031r-1,-22l1749,1928r-97,l1742,3176r,4l1742,3191xe" fillcolor="#999990" stroked="f">
              <v:path arrowok="t"/>
            </v:shape>
            <v:shape id="_x0000_s1215" style="position:absolute;left:1653;top:1928;width:8694;height:1384" coordorigin="1653,1928" coordsize="8694,1384" path="m1752,1928r-99,l1743,3176r-1,4l1743,3191r7,15l1767,3222r32,13l1803,3238r8,l1828,3239r31,1l1907,3240r19,1l1991,3242r74,2l2184,3247r82,1l2366,3251r119,2l2626,3257r166,3l2984,3265r221,5l3457,3275r284,7l4061,3289r357,8l4815,3306r1068,6l6109,3312r1023,-1l7192,3311r1310,-27l8692,3281r478,-12l9360,3263r625,-20l9993,3242r15,-2l10022,3239r18,-2l10066,3235r32,-3l10140,3228r51,-5l10192,3223r40,-25l10257,3140r90,-1212l10341,1928r-19,104l10321,2039r-6,l10237,2041r-17,1l10176,2043r-17,l10036,2046r-119,l9817,2045r-279,-6l9532,2038r1,-4l9516,1928r-57,1046l9459,2983r-1,27l9454,3027r-10,12l9426,3048r-30,11l1852,3058r-25,-3l1817,3045r-1,-22l1752,1928xe" fillcolor="#98988f" stroked="f">
              <v:path arrowok="t"/>
            </v:shape>
            <v:shape id="_x0000_s1214" style="position:absolute;left:1655;top:1928;width:8692;height:1383" coordorigin="1655,1928" coordsize="8692,1383" path="m1744,3191r7,15l1768,3222r32,13l1804,3237r8,l1829,3238r31,1l1909,3239r15,1l2015,3242r92,2l2173,3245r81,2l2353,3249r120,3l2614,3255r167,4l2974,3264r222,5l3449,3274r286,7l4057,3288r359,8l4815,3305r1067,6l6108,3311r1023,-1l7191,3310r1309,-26l8690,3280r478,-11l9358,3262r624,-20l9990,3241r15,-1l10018,3238r19,-1l10063,3235r33,-3l10138,3228r51,-4l10190,3224r41,-25l10256,3141r90,-1213l10340,1928r-17,89l10322,2023r-5,l10249,2025r-15,1l10196,2027r-15,l10074,2029r-103,l9884,2028r-243,-5l9636,2022r,-3l9621,1928r-58,1060l9563,3000r-1,26l9558,3043r-10,11l9529,3063r-30,11l1883,3074r-63,-14l1754,1928r-99,l1744,3176r-1,4l1744,3191xe" fillcolor="#97978e" stroked="f">
              <v:path arrowok="t"/>
            </v:shape>
            <v:shape id="_x0000_s1213" style="position:absolute;left:1656;top:1928;width:8690;height:1382" coordorigin="1656,1928" coordsize="8690,1382" path="m1745,3191r7,15l1769,3221r32,13l1805,3236r8,1l1830,3237r31,1l1910,3239r13,l2006,3241r90,2l2161,3244r81,2l2341,3248r119,3l2603,3254r166,4l2963,3262r223,5l3441,3273r288,7l4052,3287r362,8l4815,3304r1067,6l6108,3310r1022,-1l7190,3309r1309,-26l8688,3279r478,-11l9355,3261r625,-20l9987,3240r14,-1l10015,3238r19,-2l10060,3235r33,-3l10135,3229r53,-4l10188,3225r41,-25l10256,3142r89,-1214l10340,1928r-16,74l10323,2007r-4,l10261,2009r-13,l10216,2010r-13,l10113,2012r-89,l9951,2012r-207,-5l9740,2006r,-2l9726,1928r-59,1074l9667,3016r-1,25l9662,3058r-11,11l9632,3078r-29,11l1887,3089r-30,-1l1832,3085r-9,-10l1822,3053,1757,1928r-101,l1745,3176r-1,4l1745,3191xe" fillcolor="#97978e" stroked="f">
              <v:path arrowok="t"/>
            </v:shape>
            <v:shape id="_x0000_s1212" style="position:absolute;left:1657;top:1928;width:8688;height:1381" coordorigin="1657,1928" coordsize="8688,1381" path="m1746,3176r,14l1753,3205r17,16l1803,3234r11,2l1831,3236r31,1l1911,3238r11,l1997,3240r88,2l2149,3243r81,2l2329,3247r119,3l2591,3253r167,4l2953,3261r224,5l3433,3272r290,7l4048,3286r364,8l4816,3303r1066,6l6107,3309r1022,l7189,3309r1308,-27l8686,3278r477,-11l9353,3260r624,-20l9989,3239r9,-1l10012,3237r19,-1l10057,3234r34,-2l10133,3229r53,-3l10187,3226r41,-24l10255,3143r89,-1215l10340,1928r-15,59l10321,1991r-48,2l10262,1993r-27,1l10225,1994r-74,1l10078,1995r-61,l9847,1992r-3,-3l9830,1928r-59,1088l9755,3084r-49,20l1891,3104r-32,-1l1835,3100r-8,-11l1825,3067,1759,1928r-102,l1746,3176xe" fillcolor="#96968d" stroked="f">
              <v:path arrowok="t"/>
            </v:shape>
            <v:shape id="_x0000_s1211" style="position:absolute;left:1658;top:1928;width:8686;height:1380" coordorigin="1658,1928" coordsize="8686,1380" path="m1746,3175r1,15l1754,3205r17,15l1804,3233r11,2l1832,3235r32,1l1913,3237r8,l1988,3238r86,2l2137,3242r80,2l2316,3246r120,3l2579,3252r168,4l2943,3260r225,5l3425,3271r291,6l4044,3285r366,8l4816,3302r1066,6l6107,3308r1021,l7188,3308r1307,-27l8684,3278r477,-12l9351,3260r623,-21l9985,3238r9,l10008,3237r20,-1l10054,3234r34,-2l10131,3230r53,-3l10185,3227r42,-24l10254,3144r89,-1216l10340,1928r-14,45l10323,1976r-38,1l10277,1977r-22,l10248,1977r-59,1l10132,1978r-48,l9950,1976r-2,-2l9935,1928r-59,1102l9858,3099r-49,20l1895,3119r-34,l1838,3115r-8,-11l1828,3082,1762,1928r-104,l1746,3175xe" fillcolor="#95958c" stroked="f">
              <v:path arrowok="t"/>
            </v:shape>
            <v:shape id="_x0000_s1210" style="position:absolute;left:1659;top:1928;width:8683;height:1379" coordorigin="1659,1928" coordsize="8683,1379" path="m1748,3190r7,14l1772,3220r33,13l1816,3234r17,l1865,3235r49,1l1927,3236r88,2l2126,3241r79,1l2304,3245r120,2l2567,3251r169,3l2932,3259r227,5l3417,3270r293,6l4039,3284r368,8l4816,3301r1065,6l6107,3307r1020,l7187,3307r1306,-26l8683,3277r476,-12l9348,3259r624,-21l9982,3238r9,-1l10005,3236r19,-1l10051,3234r34,-2l10129,3230r54,-2l10183,3228r43,-23l10253,3146r90,-1218l10340,1928r-14,30l10325,1960r-29,l10291,1961r-16,l10270,1961r-43,1l10151,1961r-98,-1l10052,1958r-12,-30l9980,3044r-18,70l9912,3134r-8013,l1863,3134r-22,-4l1833,3119r-1,-22l1764,1928r-105,l1747,3175r,4l1748,3190xe" fillcolor="#94958c" stroked="f">
              <v:path arrowok="t"/>
            </v:shape>
            <v:shape id="_x0000_s1209" style="position:absolute;left:1660;top:1928;width:8681;height:1378" coordorigin="1660,1928" coordsize="8681,1378" path="m1749,3189r7,15l1774,3219r33,13l1817,3233r17,l1866,3234r49,1l1923,3235r82,2l2114,3239r79,2l2291,3243r120,3l2555,3249r169,4l2922,3258r227,5l3409,3269r295,6l4035,3283r370,8l4817,3300r1064,6l7186,3306r1305,-26l8681,3276r476,-11l9346,3258r623,-21l9978,3237r10,-1l10001,3236r20,-1l10048,3234r35,-1l10127,3231r54,-2l10182,3228r43,-22l10252,3147r90,-1219l10340,1928r-13,15l10326,1944r-18,l10295,1944r-3,l10265,1945r-48,l10156,1944r-1,-1l10145,1928r-61,1130l10077,3119r-61,30l1903,3149r-37,l1844,3145r-8,-12l1835,3111,1767,1928r-107,l1748,3175r,4l1749,3189xe" fillcolor="#94948b" stroked="f">
              <v:path arrowok="t"/>
            </v:shape>
            <v:shape id="_x0000_s1208" style="position:absolute;left:1661;top:1928;width:8679;height:1378" coordorigin="1661,1928" coordsize="8679,1378" path="m1749,3175r59,57l4817,3299r1079,7l7185,3306r1305,-27l8679,3275r476,-11l9344,3257r835,-28l10224,3208r27,-60l10341,1928r-92,l10188,3072r,24l10186,3119r-6,15l10169,3145r-20,9l10119,3164r-8212,l1868,3164r-21,-5l1839,3148r-1,-22l1769,1928r-108,l1749,3175xe" fillcolor="#93938b" stroked="f">
              <v:path arrowok="t"/>
            </v:shape>
            <v:shape id="_x0000_s1207" style="position:absolute;left:1660;top:1942;width:8679;height:1353" coordorigin="1660,1942" coordsize="8679,1353" path="m1768,1942r-108,l1748,3178r-1,4l1807,3235r76,2l1973,3238r119,3l2236,3244r166,4l2586,3252r198,4l2991,3260r214,5l3422,3269r215,5l3846,3278r201,4l4234,3286r171,3l4555,3291r126,2l4778,3295r66,l4984,3295r123,-1l5189,3293r101,-1l5415,3291r152,-2l5750,3287r218,-2l6226,3281r301,-3l6875,3274r399,-5l7728,3263r514,-6l8819,3249r644,-8l10178,3233r61,-46l10339,1942r-91,l10187,3075r-1,24l10185,3122r-6,15l10167,3148r-19,9l10118,3167r-8212,l1867,3167r-21,-4l1838,3151r-1,-22l1768,1942xe" fillcolor="#93938b" stroked="f">
              <v:path arrowok="t"/>
            </v:shape>
            <v:shape id="_x0000_s1206" style="position:absolute;left:1660;top:1928;width:8681;height:1385" coordorigin="1660,1928" coordsize="8681,1385" path="m9328,3253r,12l9343,3263r5,l9388,3262r32,-1l9459,3259r45,-1l9553,3256r54,-2l9663,3252r58,-2l9780,3248r58,-2l9895,3244r54,-2l10000,3240r47,-1l10088,3238r34,-1l10188,3236r30,-1l10238,3231r11,-8l10253,3209r,-23l10250,3154r91,-1226l1660,1928r88,1253l1748,3184r44,51l2056,3246r240,8l2528,3261r221,6l2962,3273r202,6l3356,3284r181,5l3708,3293r160,3l4017,3299r137,3l4280,3305r114,2l4496,3308r90,2l4663,3311r64,1l4816,3312r82,1l4975,3313r147,l5278,3313r88,l5466,3313r112,-1l5707,3311r148,l6024,3310r194,-2l6439,3307r251,-2l6973,3303r319,-2l7650,3298r398,-3l8490,3292r3,-2l8506,3286r19,-3l8550,3280r27,-1l8604,3279r26,l8652,3280r17,1l8679,3283r474,-13l9168,3259r10,11l9182,3270r15,1l9220,3272r25,1l9271,3273r22,l9308,3272r16,-2l9328,3253xe" fillcolor="#84857d" stroked="f">
              <v:path arrowok="t"/>
            </v:shape>
            <v:shape id="_x0000_s1205" type="#_x0000_t75" style="position:absolute;left:1660;top:1928;width:8671;height:1330">
              <v:imagedata r:id="rId149" o:title=""/>
            </v:shape>
            <v:shape id="_x0000_s1204" style="position:absolute;left:1660;top:1928;width:6828;height:1384" coordorigin="1660,1928" coordsize="6828,1384" path="m1660,1928r88,1250l1773,3235r284,10l2283,3252r204,6l2672,3264r167,5l2991,3273r140,4l3260,3280r121,3l3496,3286r112,2l3717,3290r111,2l3941,3294r119,2l4187,3298r136,1l4471,3301r163,2l4813,3306r1081,6l8488,3285e" filled="f" strokecolor="#5f6062" strokeweight=".25pt">
              <v:path arrowok="t"/>
            </v:shape>
            <v:shape id="_x0000_s1203" style="position:absolute;left:8677;top:3270;width:476;height:12" coordorigin="8677,3270" coordsize="476,12" path="m8677,3282r476,-12e" filled="f" strokecolor="#5f6062" strokeweight=".25pt">
              <v:path arrowok="t"/>
            </v:shape>
            <v:shape id="_x0000_s1202" style="position:absolute;left:9343;top:1928;width:998;height:1336" coordorigin="9343,1928" coordsize="998,1336" path="m9343,3263r835,-27l10210,3236r20,-4l10241,3221r6,-20l10249,3169r1,-6l10341,1928e" filled="f" strokecolor="#5f6062" strokeweight=".25pt">
              <v:path arrowok="t"/>
            </v:shape>
            <v:shape id="_x0000_s1201" type="#_x0000_t75" style="position:absolute;left:1748;top:3134;width:6742;height:185">
              <v:imagedata r:id="rId150" o:title=""/>
            </v:shape>
            <v:shape id="_x0000_s1200" type="#_x0000_t75" style="position:absolute;left:8677;top:3133;width:476;height:149">
              <v:imagedata r:id="rId151" o:title=""/>
            </v:shape>
            <v:shape id="_x0000_s1199" type="#_x0000_t75" style="position:absolute;left:9343;top:3126;width:908;height:138">
              <v:imagedata r:id="rId152" o:title=""/>
            </v:shape>
            <v:shape id="_x0000_s1198" type="#_x0000_t75" style="position:absolute;left:4779;top:3304;width:1133;height:124">
              <v:imagedata r:id="rId153" o:title=""/>
            </v:shape>
            <v:shape id="_x0000_s1197" type="#_x0000_t75" style="position:absolute;left:6079;top:3303;width:1137;height:121">
              <v:imagedata r:id="rId154" o:title=""/>
            </v:shape>
            <v:shape id="_x0000_s1196" type="#_x0000_t75" style="position:absolute;left:6106;top:3147;width:1079;height:224">
              <v:imagedata r:id="rId155" o:title=""/>
            </v:shape>
            <v:shape id="_x0000_s1195" type="#_x0000_t75" style="position:absolute;left:4817;top:3147;width:1077;height:228">
              <v:imagedata r:id="rId156" o:title=""/>
            </v:shape>
            <v:shape id="_x0000_s1194" style="position:absolute;left:4819;top:3303;width:1074;height:6" coordorigin="4819,3303" coordsize="1074,6" path="m4819,3303r1075,6e" filled="f" strokecolor="#6b6b65" strokeweight=".25pt">
              <v:path arrowok="t"/>
            </v:shape>
            <v:shape id="_x0000_s1193" type="#_x0000_t75" style="position:absolute;left:6103;top:3144;width:1084;height:170">
              <v:imagedata r:id="rId157" o:title=""/>
            </v:shape>
            <v:shape id="_x0000_s1192" style="position:absolute;left:5257;top:3208;width:84;height:85" coordorigin="5257,3208" coordsize="84,85" path="m5257,3250r,9l5259,3267r3,7l5266,3280r5,5l5278,3289r6,3l5285,3270r-4,-5l5279,3259r,-16l5281,3237r4,-5l5289,3228r4,-2l5304,3226r5,2l5313,3232r4,5l5319,3243r,16l5317,3265r-4,5l5311,3294r10,-4l5329,3281r8,-8l5341,3263r,-25l5337,3228r-8,-8l5321,3212r-10,-4l5291,3208r-7,2l5277,3214r-6,3l5266,3222r-4,7l5259,3236r-2,7l5257,3250xe" fillcolor="#e6e6dc" stroked="f">
              <v:path arrowok="t"/>
            </v:shape>
            <v:shape id="_x0000_s1191" style="position:absolute;left:5257;top:3208;width:84;height:85" coordorigin="5257,3208" coordsize="84,85" path="m5313,3270r-4,4l5304,3276r-11,l5289,3274r-4,-4l5284,3292r7,2l5311,3294r2,-24xe" fillcolor="#e6e6dc" stroked="f">
              <v:path arrowok="t"/>
            </v:shape>
            <v:shape id="_x0000_s1190" style="position:absolute;left:5279;top:3226;width:40;height:50" coordorigin="5279,3226" coordsize="40,50" path="m5279,3251r,8l5281,3265r4,5l5289,3274r4,2l5299,3276r5,l5309,3274r4,-4l5317,3265r2,-6l5319,3251r,-8l5317,3237r-4,-5l5309,3228r-5,-2l5299,3226r-6,l5289,3228r-4,4l5281,3237r-2,6l5279,3251xe" filled="f" strokecolor="#a8aaad" strokeweight=".25pt">
              <v:path arrowok="t"/>
            </v:shape>
            <v:shape id="_x0000_s1189" style="position:absolute;left:5257;top:3208;width:84;height:85" coordorigin="5257,3208" coordsize="84,85" path="m5257,3250r,-7l5259,3236r3,-7l5266,3222r5,-5l5277,3214r7,-4l5291,3208r8,l5311,3208r10,4l5329,3220r8,8l5341,3238r,13l5341,3263r-4,10l5329,3281r-8,9l5311,3294r-12,l5291,3294r-7,-2l5278,3289r-7,-4l5266,3280r-4,-6l5259,3267r-2,-8l5257,3250xe" filled="f" strokecolor="#a8aaad" strokeweight=".25pt">
              <v:path arrowok="t"/>
            </v:shape>
            <v:shape id="_x0000_s1188" style="position:absolute;left:5348;top:3177;width:55;height:114" coordorigin="5348,3177" coordsize="55,114" path="m5360,3197r,13l5348,3210r,17l5360,3227r,65l5382,3292r,-65l5398,3227r,-17l5382,3210r,-10l5382,3197r5,-3l5394,3194r7,1l5404,3180r-6,-2l5392,3177r-13,l5374,3178r-3,3l5364,3185r-3,7l5360,3197xe" fillcolor="#e6e6dc" stroked="f">
              <v:path arrowok="t"/>
            </v:shape>
            <v:shape id="_x0000_s1187" style="position:absolute;left:5348;top:3177;width:55;height:114" coordorigin="5348,3177" coordsize="55,114" path="m5348,3210r12,l5360,3204r,-7l5361,3192r1,-3l5364,3185r3,-2l5371,3181r3,-3l5379,3177r6,l5392,3177r6,1l5404,3180r-3,15l5397,3194r-3,l5391,3194r-4,l5385,3195r-1,1l5382,3197r,3l5382,3204r,6l5398,3210r,17l5382,3227r,65l5360,3292r,-65l5348,3227r,-17xe" filled="f" strokecolor="#a8aaad" strokeweight=".25pt">
              <v:path arrowok="t"/>
            </v:shape>
            <v:shape id="_x0000_s1186" style="position:absolute;left:5400;top:3177;width:55;height:114" coordorigin="5400,3177" coordsize="55,114" path="m5413,3197r,13l5400,3210r,17l5413,3227r,65l5434,3292r,-65l5450,3227r,-17l5434,3210r,-10l5435,3197r5,-3l5446,3194r7,1l5456,3180r-6,-2l5444,3177r-12,l5427,3178r-4,3l5416,3185r-3,7l5413,3197xe" fillcolor="#e6e6dc" stroked="f">
              <v:path arrowok="t"/>
            </v:shape>
            <v:shape id="_x0000_s1185" style="position:absolute;left:5400;top:3177;width:55;height:114" coordorigin="5400,3177" coordsize="55,114" path="m5400,3210r13,l5413,3204r,-7l5413,3192r2,-3l5416,3185r3,-2l5423,3181r4,-3l5432,3177r6,l5444,3177r6,1l5456,3180r-3,15l5449,3194r-3,l5443,3194r-3,l5437,3195r-1,1l5435,3197r-1,3l5434,3204r,6l5450,3210r,17l5434,3227r,65l5413,3292r,-65l5400,3227r,-17xe" filled="f" strokecolor="#a8aaad" strokeweight=".25pt">
              <v:path arrowok="t"/>
            </v:shape>
            <v:shape id="_x0000_s1184" style="position:absolute;left:5254;top:2653;width:240;height:220" coordorigin="5254,2653" coordsize="240,220" path="m5392,2730r-18,-10l5372,2719r,-30l5385,2689r50,11l5448,2700r10,-11l5458,2664r-10,-11l5435,2653r-49,9l5329,2662r-49,-9l5268,2653r-11,11l5257,2689r11,11l5280,2700r49,-11l5344,2689r,30l5325,2727r-14,15l5309,2746r-55,l5254,2793r53,l5319,2810r18,12l5357,2826r21,-5l5396,2810r11,-17l5422,2793r21,6l5447,2821r,52l5494,2873r,-47l5495,2791r-3,-24l5485,2754r-16,-6l5443,2746r-23,l5405,2745r-13,-15xe" fillcolor="#e6e6dc" stroked="f">
              <v:path arrowok="t"/>
            </v:shape>
            <v:shape id="_x0000_s1183" style="position:absolute;left:5254;top:2653;width:240;height:220" coordorigin="5254,2653" coordsize="240,220" path="m5405,2745r-13,-15l5374,2720r-2,-1l5372,2689r13,l5435,2700r13,l5458,2689r,-13l5458,2664r-10,-11l5435,2653r-49,9l5329,2662r-49,-9l5268,2653r-11,11l5257,2676r,13l5268,2700r12,l5329,2689r15,l5344,2719r-19,8l5311,2742r-2,4l5254,2746r,47l5307,2793r12,17l5337,2822r20,4l5378,2821r18,-11l5407,2793r15,l5443,2799r4,22l5447,2827r,46l5494,2873r,-47l5495,2791r-3,-24l5485,2754r-16,-6l5443,2746r-23,l5405,2745xe" filled="f" strokecolor="#a8aaad" strokeweight=".25pt">
              <v:path arrowok="t"/>
            </v:shape>
            <v:shape id="_x0000_s1182" style="position:absolute;left:5450;top:2928;width:41;height:65" coordorigin="5450,2928" coordsize="41,65" path="m5491,2972r-2,-7l5479,2942r-9,-14l5467,2931r-11,22l5450,2972r,11l5459,2992r22,l5491,2983r,-11xe" fillcolor="#e6e6dc" stroked="f">
              <v:path arrowok="t"/>
            </v:shape>
            <v:shape id="_x0000_s1181" style="position:absolute;left:5450;top:2928;width:41;height:65" coordorigin="5450,2928" coordsize="41,65" path="m5491,2972r,11l5481,2992r-11,l5459,2992r-9,-9l5450,2972r6,-19l5467,2931r3,-3l5479,2942r10,23l5491,2972xe" filled="f" strokecolor="#a8aaad" strokeweight=".25pt">
              <v:path arrowok="t"/>
            </v:shape>
            <v:shape id="_x0000_s1180" style="position:absolute;left:6449;top:2654;width:357;height:220" coordorigin="6449,2654" coordsize="357,220" path="m6783,2874r23,l6783,2850r-260,l6515,2849r,-8l6514,2686r,-9l6513,2874r270,xe" fillcolor="#e6e6dc" stroked="f">
              <v:path arrowok="t"/>
            </v:shape>
            <v:shape id="_x0000_s1179" style="position:absolute;left:6449;top:2654;width:357;height:220" coordorigin="6449,2654" coordsize="357,220" path="m6492,2677r-43,l6450,2699r43,l6493,2871r20,3l6514,2677r259,l6781,2678r,164l6783,2850r23,24l6805,2852r43,l6848,2830r-42,l6806,2654r-21,l6492,2654r,23xe" fillcolor="#e6e6dc" stroked="f">
              <v:path arrowok="t"/>
            </v:shape>
            <v:shape id="_x0000_s1178" style="position:absolute;left:6514;top:2677;width:270;height:172" coordorigin="6514,2677" coordsize="270,172" path="m6515,2841r,8l6523,2850r249,l6783,2850r-2,-8l6781,2688r,-10l6773,2677r-250,l6514,2677r,9l6515,2841xe" filled="f" strokecolor="#a8aaad" strokeweight=".25pt">
              <v:path arrowok="t"/>
            </v:shape>
            <v:shape id="_x0000_s1177" style="position:absolute;left:6449;top:2654;width:399;height:220" coordorigin="6449,2654" coordsize="399,220" path="m6449,2677r43,l6492,2654r22,l6785,2654r21,l6806,2677r,153l6848,2830r,22l6805,2852r1,22l6783,2874r-270,l6493,2871r,-21l6493,2699r-43,l6449,2677xe" filled="f" strokecolor="#a8aaad" strokeweight=".25pt">
              <v:path arrowok="t"/>
            </v:shape>
            <v:shape id="_x0000_s1176" style="position:absolute;left:6575;top:2697;width:0;height:133" coordorigin="6575,2697" coordsize="0,133" path="m6575,2697r,133e" filled="f" strokecolor="#e6e6dc" strokeweight=".54997mm">
              <v:path arrowok="t"/>
            </v:shape>
            <v:shape id="_x0000_s1175" style="position:absolute;left:6560;top:2697;width:29;height:133" coordorigin="6560,2697" coordsize="29,133" path="m6589,2830r-29,l6560,2697r29,l6589,2830xe" filled="f" strokecolor="#a8aaad" strokeweight=".25pt">
              <v:path arrowok="t"/>
            </v:shape>
            <v:shape id="_x0000_s1174" style="position:absolute;left:6648;top:2697;width:0;height:133" coordorigin="6648,2697" coordsize="0,133" path="m6648,2697r,133e" filled="f" strokecolor="#e6e6dc" strokeweight=".55069mm">
              <v:path arrowok="t"/>
            </v:shape>
            <v:shape id="_x0000_s1173" style="position:absolute;left:6634;top:2697;width:29;height:133" coordorigin="6634,2697" coordsize="29,133" path="m6663,2830r-29,l6634,2697r29,l6663,2830xe" filled="f" strokecolor="#a8aaad" strokeweight=".25pt">
              <v:path arrowok="t"/>
            </v:shape>
            <v:shape id="_x0000_s1172" style="position:absolute;left:6722;top:2697;width:0;height:133" coordorigin="6722,2697" coordsize="0,133" path="m6722,2697r,133e" filled="f" strokecolor="#e6e6dc" strokeweight=".54997mm">
              <v:path arrowok="t"/>
            </v:shape>
            <v:shape id="_x0000_s1171" style="position:absolute;left:6707;top:2697;width:29;height:133" coordorigin="6707,2697" coordsize="29,133" path="m6736,2830r-29,l6707,2697r29,l6736,2830xe" filled="f" strokecolor="#a8aaad" strokeweight=".25pt">
              <v:path arrowok="t"/>
            </v:shape>
            <v:shape id="_x0000_s1170" style="position:absolute;left:4817;top:3147;width:1079;height:162" coordorigin="4817,3147" coordsize="1079,162" path="m4817,3303r111,l4954,3302r17,-2l4986,3296r18,-8l5013,3283r119,-63l5146,3214r,-17l5146,3164r-4,-17l5159,3147r394,l5570,3147r-4,17l5566,3203r,17l5580,3226r119,63l5726,3299r26,6l5772,3308r12,1l5785,3309r111,e" filled="f" strokecolor="#5f6062" strokeweight=".25pt">
              <v:path arrowok="t"/>
            </v:shape>
            <v:shape id="_x0000_s1169" type="#_x0000_t75" style="position:absolute;left:934;top:6802;width:131;height:131">
              <v:imagedata r:id="rId158" o:title=""/>
            </v:shape>
            <v:shape id="_x0000_s1168" style="position:absolute;left:934;top:6802;width:131;height:131" coordorigin="934,6802" coordsize="131,131" path="m1064,6868r-3,22l1050,6909r-16,14l1013,6931r-14,2l977,6929r-19,-11l944,6902r-9,-20l934,6868r4,-23l948,6826r17,-14l985,6804r14,-2l1021,6806r19,11l1055,6833r8,21l1064,6868xe" filled="f" strokecolor="#d2d1c6" strokeweight="2pt">
              <v:path arrowok="t"/>
            </v:shape>
            <v:shape id="_x0000_s1167" style="position:absolute;left:934;top:6802;width:131;height:131" coordorigin="934,6802" coordsize="131,131" path="m1064,6868r-3,22l1050,6909r-16,14l1013,6931r-14,2l977,6929r-19,-11l944,6902r-9,-20l934,6868r4,-23l948,6826r17,-14l985,6804r14,-2l1021,6806r19,11l1055,6833r8,21l1064,6868xe" filled="f" strokecolor="#ec3237" strokeweight=".7pt">
              <v:path arrowok="t"/>
            </v:shape>
            <v:shape id="_x0000_s1166" style="position:absolute;left:999;top:3460;width:4376;height:3344" coordorigin="999,3460" coordsize="4376,3344" path="m999,6804r,-3250l5375,3554r,-94e" filled="f" strokecolor="#ec3237" strokeweight=".7pt">
              <v:path arrowok="t"/>
            </v:shape>
            <v:shape id="_x0000_s1165" type="#_x0000_t75" style="position:absolute;left:5310;top:3329;width:131;height:131">
              <v:imagedata r:id="rId159" o:title=""/>
            </v:shape>
            <v:shape id="_x0000_s1164" style="position:absolute;left:5310;top:3329;width:131;height:131" coordorigin="5310,3329" coordsize="131,131" path="m5440,3395r-3,22l5426,3436r-16,14l5389,3458r-14,2l5353,3456r-19,-11l5320,3429r-9,-20l5310,3395r4,-23l5324,3353r17,-14l5361,3331r14,-2l5397,3333r19,11l5431,3360r8,20l5440,3395xe" filled="f" strokecolor="#d2d1c6" strokeweight="2pt">
              <v:path arrowok="t"/>
            </v:shape>
            <v:shape id="_x0000_s1163" style="position:absolute;left:5310;top:3329;width:131;height:131" coordorigin="5310,3329" coordsize="131,131" path="m5440,3395r-3,22l5426,3436r-16,14l5389,3458r-14,2l5353,3456r-19,-11l5320,3429r-9,-20l5310,3395r4,-23l5324,3353r17,-14l5361,3331r14,-2l5397,3333r19,11l5431,3360r8,20l5440,3395xe" filled="f" strokecolor="#ec3237" strokeweight=".7pt">
              <v:path arrowok="t"/>
            </v:shape>
            <v:shape id="_x0000_s1162" style="position:absolute;left:5375;top:3460;width:1295;height:94" coordorigin="5375,3460" coordsize="1295,94" path="m5375,3554r1295,l6670,3460e" filled="f" strokecolor="#ec3237" strokeweight=".7pt">
              <v:path arrowok="t"/>
            </v:shape>
            <v:shape id="_x0000_s1161" type="#_x0000_t75" style="position:absolute;left:6605;top:3329;width:131;height:131">
              <v:imagedata r:id="rId159" o:title=""/>
            </v:shape>
            <v:shape id="_x0000_s1160" style="position:absolute;left:6605;top:3329;width:131;height:131" coordorigin="6605,3329" coordsize="131,131" path="m6735,3395r-3,22l6721,3436r-16,14l6684,3458r-14,2l6648,3456r-19,-11l6615,3429r-9,-20l6605,3395r4,-23l6619,3353r17,-14l6656,3331r14,-2l6692,3333r19,11l6726,3360r8,20l6735,3395xe" filled="f" strokecolor="#d2d1c6" strokeweight="2pt">
              <v:path arrowok="t"/>
            </v:shape>
            <v:shape id="_x0000_s1159" style="position:absolute;left:6605;top:3329;width:131;height:131" coordorigin="6605,3329" coordsize="131,131" path="m6735,3395r-3,22l6721,3436r-16,14l6684,3458r-14,2l6648,3456r-19,-11l6615,3429r-9,-20l6605,3395r4,-23l6619,3353r17,-14l6656,3331r14,-2l6692,3333r19,11l6726,3360r8,20l6735,3395xe" filled="f" strokecolor="#ec3237" strokeweight=".7pt">
              <v:path arrowok="t"/>
            </v:shape>
            <v:shape id="_x0000_s1158" type="#_x0000_t75" style="position:absolute;left:8502;top:2458;width:162;height:833">
              <v:imagedata r:id="rId160" o:title=""/>
            </v:shape>
            <v:shape id="_x0000_s1157" style="position:absolute;left:8502;top:2458;width:162;height:833" coordorigin="8502,2458" coordsize="162,833" path="m8663,2477r,-10l8654,2458r-11,l8522,2458r-11,l8502,2467r,10l8502,3272r,11l8511,3291r11,l8643,3291r11,l8663,3283r,-11l8663,2477xe" filled="f" strokecolor="#363435" strokeweight=".25pt">
              <v:path arrowok="t"/>
            </v:shape>
            <v:shape id="_x0000_s1156" style="position:absolute;left:8490;top:2445;width:189;height:847" coordorigin="8490,2445" coordsize="189,847" path="m8679,3283r,-818l8679,2454r-10,-9l8657,2445r-146,l8499,2445r-9,9l8490,2465r,827e" filled="f" strokecolor="#5f6062" strokeweight=".25pt">
              <v:path arrowok="t"/>
            </v:shape>
            <v:shape id="_x0000_s1155" style="position:absolute;left:9155;top:2445;width:189;height:826" coordorigin="9155,2445" coordsize="189,826" path="m9344,3263r,-798l9344,2454r-10,-9l9322,2445r-146,l9164,2445r-9,9l9155,2465r,805e" filled="f" strokecolor="#5f6062" strokeweight=".25pt">
              <v:path arrowok="t"/>
            </v:shape>
            <v:shape id="_x0000_s1154" type="#_x0000_t75" style="position:absolute;left:9168;top:2458;width:162;height:810">
              <v:imagedata r:id="rId161" o:title=""/>
            </v:shape>
            <v:shape id="_x0000_s1153" style="position:absolute;left:9168;top:2458;width:162;height:810" coordorigin="9168,2458" coordsize="162,810" path="m9329,2477r,-10l9320,2458r-11,l9188,2458r-11,l9168,2467r,10l9168,3249r,11l9177,3269r11,l9309,3269r11,l9329,3260r,-11l9329,2477xe" filled="f" strokecolor="#363435" strokeweight=".25pt">
              <v:path arrowok="t"/>
            </v:shape>
            <v:shape id="_x0000_s1152" style="position:absolute;left:9173;top:2463;width:149;height:796" coordorigin="9173,2463" coordsize="149,796" path="m9280,2534r11,-21l9304,2499r15,-6l9322,2469r-14,-6l9292,2463r-96,l9173,2464r,772l9175,3259r20,l9225,3233r7,-34l9236,3141r1,-37l9237,3063r1,-45l9239,2970r1,-49l9241,2871r1,-51l9245,2770r3,-48l9252,2677r5,-43l9263,2595r8,-33l9280,2534xe" fillcolor="#fdfdfd" stroked="f">
              <v:path arrowok="t"/>
            </v:shape>
            <v:shape id="_x0000_s1151" style="position:absolute;left:8510;top:2463;width:149;height:820" coordorigin="8510,2463" coordsize="149,820" path="m8617,2536r11,-22l8641,2500r15,-6l8659,2469r-14,-6l8629,2463r-96,l8510,2464r,796l8512,3283r19,l8562,3257r7,-35l8572,3162r2,-38l8574,3081r1,-46l8576,2986r1,-51l8578,2883r1,-52l8582,2780r3,-50l8589,2683r5,-44l8600,2600r8,-35l8617,2536xe" fillcolor="#fdfdfd" stroked="f">
              <v:path arrowok="t"/>
            </v:shape>
            <v:shape id="_x0000_s1150" style="position:absolute;left:8985;top:2154;width:109;height:121" coordorigin="8985,2154" coordsize="109,121" path="m8985,2154r,122l9009,2276r,-51l9020,2225r4,l9027,2226r5,3l9039,2206r-30,l9009,2175r27,-21l8985,2154xe" fillcolor="#e6e6dc" stroked="f">
              <v:path arrowok="t"/>
            </v:shape>
            <v:shape id="_x0000_s1149" style="position:absolute;left:8985;top:2154;width:109;height:121" coordorigin="8985,2154" coordsize="109,121" path="m9069,2236r-7,-8l9057,2225r-5,-3l9063,2220r8,-3l9076,2211r5,-6l9084,2197r,-16l9082,2175r-3,-6l9075,2163r-4,-3l9065,2157r-6,-2l9049,2154r-13,l9009,2175r35,l9050,2176r6,4l9059,2186r,7l9056,2199r-4,4l9047,2205r-8,1l9032,2229r4,5l9041,2240r6,9l9065,2276r29,l9079,2252r-6,-10l9069,2236xe" fillcolor="#e6e6dc" stroked="f">
              <v:path arrowok="t"/>
            </v:shape>
            <v:shape id="_x0000_s1148" style="position:absolute;left:9009;top:2175;width:49;height:31" coordorigin="9009,2175" coordsize="49,31" path="m9009,2206r19,l9039,2206r8,-1l9050,2204r2,-1l9055,2201r1,-2l9058,2196r1,-3l9059,2190r,-4l9058,2182r-2,-2l9053,2177r-3,-1l9046,2175r-2,l9038,2175r-9,l9009,2175r,31xe" filled="f" strokecolor="#a8aaad" strokeweight=".25pt">
              <v:path arrowok="t"/>
            </v:shape>
            <v:shape id="_x0000_s1147" style="position:absolute;left:8985;top:2154;width:109;height:121" coordorigin="8985,2154" coordsize="109,121" path="m8985,2276r,-122l9036,2154r13,l9059,2155r6,2l9071,2160r4,3l9079,2169r3,6l9084,2181r,7l9084,2197r-3,8l9076,2211r-5,6l9063,2220r-11,2l9057,2225r5,3l9065,2232r4,4l9073,2242r6,10l9094,2276r-29,l9047,2249r-6,-9l9036,2234r-2,-3l9032,2229r-3,-2l9027,2226r-3,-1l9020,2225r-6,l9009,2225r,51l8985,2276xe" filled="f" strokecolor="#a8aaad" strokeweight=".25pt">
              <v:path arrowok="t"/>
            </v:shape>
            <v:shape id="_x0000_s1146" style="position:absolute;left:9107;top:2154;width:92;height:121" coordorigin="9107,2154" coordsize="92,121" path="m9132,2255r,-33l9192,2222r,-20l9132,2202r,-27l9197,2175r,-21l9107,2154r,122l9200,2276r,-21l9132,2255xe" fillcolor="#e6e6dc" stroked="f">
              <v:path arrowok="t"/>
            </v:shape>
            <v:shape id="_x0000_s1145" style="position:absolute;left:9107;top:2154;width:92;height:121" coordorigin="9107,2154" coordsize="92,121" path="m9107,2276r,-122l9197,2154r,21l9132,2175r,27l9192,2202r,20l9132,2222r,33l9200,2255r,21l9107,2276xe" filled="f" strokecolor="#a8aaad" strokeweight=".25pt">
              <v:path arrowok="t"/>
            </v:shape>
            <v:shape id="_x0000_s1144" style="position:absolute;left:9214;top:2152;width:99;height:126" coordorigin="9214,2152" coordsize="99,126" path="m9238,2234r-24,2l9216,2250r4,10l9229,2267r8,7l9249,2278r26,l9283,2276r7,-3l9297,2270r6,-4l9307,2260r4,-6l9313,2247r,-14l9311,2226r-3,-5l9305,2216r-5,-4l9294,2209r-5,-3l9280,2203r-12,-3l9256,2197r-7,-3l9243,2190r-1,-6l9243,2179r7,-5l9255,2172r14,l9274,2174r7,5l9284,2184r1,6l9309,2189r,-11l9305,2169r-8,-7l9289,2155r-11,-3l9254,2152r-8,2l9239,2156r-7,3l9227,2163r-3,6l9220,2174r-1,6l9219,2196r3,8l9230,2211r5,4l9244,2219r13,4l9267,2225r7,2l9277,2228r4,1l9284,2231r3,4l9288,2240r,5l9282,2252r-4,4l9272,2257r-15,l9251,2255r-4,-3l9242,2248r-3,-6l9238,2234xe" fillcolor="#e6e6dc" stroked="f">
              <v:path arrowok="t"/>
            </v:shape>
            <v:shape id="_x0000_s1143" style="position:absolute;left:9214;top:2152;width:99;height:126" coordorigin="9214,2152" coordsize="99,126" path="m9214,2236r24,-2l9239,2242r3,6l9247,2252r4,3l9257,2257r7,l9272,2257r6,-1l9282,2252r4,-3l9288,2245r,-5l9288,2238r-1,-3l9285,2233r-1,-2l9281,2229r-4,-1l9274,2227r-7,-2l9257,2223r-13,-4l9235,2215r-5,-4l9222,2204r-3,-8l9219,2186r,-6l9220,2174r4,-5l9227,2163r5,-4l9239,2156r7,-2l9254,2152r9,l9278,2152r11,3l9297,2162r8,7l9309,2178r,11l9285,2190r-1,-6l9281,2179r-3,-3l9274,2174r-5,-2l9262,2172r-7,l9250,2174r-4,3l9243,2179r-1,2l9242,2184r,3l9243,2190r3,2l9249,2194r7,3l9268,2200r12,3l9289,2206r5,3l9300,2212r5,4l9308,2221r3,5l9313,2233r,7l9313,2247r-2,7l9307,2260r-4,6l9297,2270r-7,3l9283,2276r-8,2l9264,2278r-15,l9237,2274r-8,-7l9220,2260r-4,-10l9214,2236xe" filled="f" strokecolor="#a8aaad" strokeweight=".25pt">
              <v:path arrowok="t"/>
            </v:shape>
            <v:shape id="_x0000_s1142" style="position:absolute;left:9333;top:2154;width:92;height:121" coordorigin="9333,2154" coordsize="92,121" path="m9358,2255r,-33l9419,2222r,-20l9358,2202r,-27l9423,2175r,-21l9333,2154r,122l9426,2276r,-21l9358,2255xe" fillcolor="#e6e6dc" stroked="f">
              <v:path arrowok="t"/>
            </v:shape>
            <v:shape id="_x0000_s1141" style="position:absolute;left:9333;top:2154;width:92;height:121" coordorigin="9333,2154" coordsize="92,121" path="m9333,2276r,-122l9423,2154r,21l9358,2175r,27l9419,2202r,20l9358,2222r,33l9426,2255r,21l9333,2276xe" filled="f" strokecolor="#a8aaad" strokeweight=".25pt">
              <v:path arrowok="t"/>
            </v:shape>
            <v:shape id="_x0000_s1140" style="position:absolute;left:9438;top:2154;width:96;height:121" coordorigin="9438,2154" coordsize="96,121" path="m9474,2276r25,l9499,2175r35,l9534,2154r-96,l9438,2175r36,l9474,2276xe" fillcolor="#e6e6dc" stroked="f">
              <v:path arrowok="t"/>
            </v:shape>
            <v:shape id="_x0000_s1139" style="position:absolute;left:9438;top:2154;width:96;height:121" coordorigin="9438,2154" coordsize="96,121" path="m9474,2276r,-101l9438,2175r,-21l9534,2154r,21l9499,2175r,101l9474,2276xe" filled="f" strokecolor="#a8aaad" strokeweight=".25pt">
              <v:path arrowok="t"/>
            </v:shape>
            <v:shape id="_x0000_s1138" style="position:absolute;left:8617;top:2210;width:81;height:67" coordorigin="8617,2210" coordsize="81,67" path="m8689,2210r-62,l8621,2217r-4,9l8617,2236r5,18l8636,2270r22,6l8676,2272r16,-15l8698,2236r,-10l8695,2217r-6,-7xe" fillcolor="#e6e6dc" stroked="f">
              <v:path arrowok="t"/>
            </v:shape>
            <v:shape id="_x0000_s1137" style="position:absolute;left:8617;top:2210;width:81;height:67" coordorigin="8617,2210" coordsize="81,67" path="m8689,2210r6,7l8698,2226r,10l8692,2257r-16,15l8658,2276r-22,-6l8622,2254r-5,-18l8617,2226r4,-9l8627,2210r62,xe" filled="f" strokecolor="#a8aaad" strokeweight=".25pt">
              <v:path arrowok="t"/>
            </v:shape>
            <v:shape id="_x0000_s1136" style="position:absolute;left:8616;top:2087;width:82;height:115" coordorigin="8616,2087" coordsize="82,115" path="m8689,2200r10,1l8699,2182r-10,l8689,2093r-2,-6l8631,2087r-7,1l8624,2182r-8,1l8616,2202r10,-2l8689,2200xe" fillcolor="#e6e6dc" stroked="f">
              <v:path arrowok="t"/>
            </v:shape>
            <v:shape id="_x0000_s1135" style="position:absolute;left:8616;top:2087;width:82;height:115" coordorigin="8616,2087" coordsize="82,115" path="m8626,2200r63,l8699,2201r,-10l8699,2182r-10,l8689,2093r-2,-6l8682,2087r-51,l8624,2088r,8l8624,2182r-8,1l8616,2192r,10l8626,2200xe" filled="f" strokecolor="#a8aaad" strokeweight=".25pt">
              <v:path arrowok="t"/>
            </v:shape>
            <v:shape id="_x0000_s1134" style="position:absolute;left:8471;top:2066;width:125;height:231" coordorigin="8471,2066" coordsize="125,231" path="m8492,2233r,22l8575,2255r,42l8597,2297r-22,-125l8492,2172r83,21l8575,2233r-83,xe" fillcolor="#e6e6dc" stroked="f">
              <v:path arrowok="t"/>
            </v:shape>
            <v:shape id="_x0000_s1133" style="position:absolute;left:8471;top:2066;width:125;height:231" coordorigin="8471,2066" coordsize="125,231" path="m8492,2297r,-104l8575,2193r-83,-21l8492,2131r83,l8575,2172r22,125l8597,2066r-22,l8575,2109r-83,l8492,2066r-21,l8471,2297r21,xe" fillcolor="#e6e6dc" stroked="f">
              <v:path arrowok="t"/>
            </v:shape>
            <v:shape id="_x0000_s1132" style="position:absolute;left:8492;top:2151;width:83;height:0" coordorigin="8492,2151" coordsize="83,0" path="m8492,2151r83,e" filled="f" strokecolor="#e6e6dc" strokeweight=".75778mm">
              <v:path arrowok="t"/>
            </v:shape>
            <v:shape id="_x0000_s1131" style="position:absolute;left:8492;top:2213;width:83;height:0" coordorigin="8492,2213" coordsize="83,0" path="m8492,2213r83,e" filled="f" strokecolor="#e6e6dc" strokeweight=".744mm">
              <v:path arrowok="t"/>
            </v:shape>
            <v:shape id="_x0000_s1130" style="position:absolute;left:8492;top:2131;width:83;height:41" coordorigin="8492,2131" coordsize="83,41" path="m8575,2131r-83,l8492,2172r83,l8575,2131xe" filled="f" strokecolor="#a8aaad" strokeweight=".25pt">
              <v:path arrowok="t"/>
            </v:shape>
            <v:shape id="_x0000_s1129" style="position:absolute;left:8492;top:2193;width:83;height:40" coordorigin="8492,2193" coordsize="83,40" path="m8575,2193r-83,l8492,2233r83,l8575,2193xe" filled="f" strokecolor="#a8aaad" strokeweight=".25pt">
              <v:path arrowok="t"/>
            </v:shape>
            <v:shape id="_x0000_s1128" style="position:absolute;left:8471;top:2066;width:125;height:231" coordorigin="8471,2066" coordsize="125,231" path="m8492,2255r,42l8471,2297r,-231l8492,2066r,43l8575,2109r,-43l8597,2066r,231l8575,2297r,-42l8492,2255xe" filled="f" strokecolor="#a8aaad" strokeweight=".25pt">
              <v:path arrowok="t"/>
            </v:shape>
            <v:shape id="_x0000_s1127" style="position:absolute;left:850;top:1928;width:10205;height:14003" coordorigin="850,1928" coordsize="10205,14003" path="m11055,15685r-9,66l11019,15809r-41,50l10925,15898r-63,24l10793,15931r-9680,l1043,15922r-63,-25l927,15859r-41,-50l860,15750r-10,-65l850,2173r10,-65l886,2049r42,-50l981,1961r63,-25l1113,1928r9680,l10863,1936r63,25l10979,2000r41,50l11046,2108r9,65l11055,15685xe" filled="f" strokecolor="#84857d" strokeweight="1pt">
              <v:path arrowok="t"/>
            </v:shape>
            <v:shape id="_x0000_s1126" style="position:absolute;left:9772;top:15477;width:0;height:221" coordorigin="9772,15477" coordsize="0,221" path="m9772,15477r,222e" filled="f" strokecolor="#363435" strokeweight=".35208mm">
              <v:path arrowok="t"/>
            </v:shape>
            <v:shape id="_x0000_s1125" style="position:absolute;left:9797;top:15477;width:0;height:221" coordorigin="9797,15477" coordsize="0,221" path="m9797,15477r,222e" filled="f" strokecolor="#363435" strokeweight=".16756mm">
              <v:path arrowok="t"/>
            </v:shape>
            <v:shape id="_x0000_s1124" style="position:absolute;left:9837;top:15477;width:0;height:221" coordorigin="9837,15477" coordsize="0,221" path="m9837,15477r,222e" filled="f" strokecolor="#363435" strokeweight=".52389mm">
              <v:path arrowok="t"/>
            </v:shape>
            <v:shape id="_x0000_s1123" style="position:absolute;left:9892;top:15477;width:0;height:221" coordorigin="9892,15477" coordsize="0,221" path="m9892,15477r,222e" filled="f" strokecolor="#363435" strokeweight=".69567mm">
              <v:path arrowok="t"/>
            </v:shape>
            <v:shape id="_x0000_s1122" style="position:absolute;left:9927;top:15477;width:0;height:221" coordorigin="9927,15477" coordsize="0,221" path="m9927,15477r,222e" filled="f" strokecolor="#363435" strokeweight=".16722mm">
              <v:path arrowok="t"/>
            </v:shape>
            <v:shape id="_x0000_s1121" style="position:absolute;left:9957;top:15477;width:0;height:221" coordorigin="9957,15477" coordsize="0,221" path="m9957,15477r,222e" filled="f" strokecolor="#363435" strokeweight=".52422mm">
              <v:path arrowok="t"/>
            </v:shape>
            <v:shape id="_x0000_s1120" style="position:absolute;left:9992;top:15477;width:0;height:221" coordorigin="9992,15477" coordsize="0,221" path="m9992,15477r,222e" filled="f" strokecolor="#363435" strokeweight=".96pt">
              <v:path arrowok="t"/>
            </v:shape>
            <v:shape id="_x0000_s1119" style="position:absolute;left:10027;top:15477;width:0;height:221" coordorigin="10027,15477" coordsize="0,221" path="m10027,15477r,222e" filled="f" strokecolor="#363435" strokeweight=".16722mm">
              <v:path arrowok="t"/>
            </v:shape>
            <v:shape id="_x0000_s1118" style="position:absolute;left:10047;top:15477;width:0;height:221" coordorigin="10047,15477" coordsize="0,221" path="m10047,15477r,222e" filled="f" strokecolor="#363435" strokeweight=".16722mm">
              <v:path arrowok="t"/>
            </v:shape>
            <v:shape id="_x0000_s1117" style="position:absolute;left:10102;top:15477;width:0;height:221" coordorigin="10102,15477" coordsize="0,221" path="m10102,15477r,222e" filled="f" strokecolor="#363435" strokeweight=".35208mm">
              <v:path arrowok="t"/>
            </v:shape>
            <v:shape id="_x0000_s1116" style="position:absolute;left:10142;top:15477;width:0;height:221" coordorigin="10142,15477" coordsize="0,221" path="m10142,15477r,222e" filled="f" strokecolor="#363435" strokeweight=".33903mm">
              <v:path arrowok="t"/>
            </v:shape>
            <v:shape id="_x0000_s1115" style="position:absolute;left:10182;top:15477;width:0;height:221" coordorigin="10182,15477" coordsize="0,221" path="m10182,15477r,222e" filled="f" strokecolor="#363435" strokeweight=".96pt">
              <v:path arrowok="t"/>
            </v:shape>
            <v:shape id="_x0000_s1114" style="position:absolute;left:10222;top:15477;width:0;height:221" coordorigin="10222,15477" coordsize="0,221" path="m10222,15477r,222e" filled="f" strokecolor="#363435" strokeweight=".69567mm">
              <v:path arrowok="t"/>
            </v:shape>
            <v:shape id="_x0000_s1113" style="position:absolute;left:10266;top:15477;width:0;height:221" coordorigin="10266,15477" coordsize="0,221" path="m10266,15477r,222e" filled="f" strokecolor="#363435" strokeweight=".51083mm">
              <v:path arrowok="t"/>
            </v:shape>
            <v:shape id="_x0000_s1112" style="position:absolute;left:10296;top:15477;width:0;height:221" coordorigin="10296,15477" coordsize="0,221" path="m10296,15477r,222e" filled="f" strokecolor="#363435" strokeweight=".16722mm">
              <v:path arrowok="t"/>
            </v:shape>
            <v:shape id="_x0000_s1111" style="position:absolute;left:10317;top:15477;width:0;height:221" coordorigin="10317,15477" coordsize="0,221" path="m10317,15477r,222e" filled="f" strokecolor="#363435" strokeweight=".16722mm">
              <v:path arrowok="t"/>
            </v:shape>
            <v:shape id="_x0000_s1110" style="position:absolute;left:10351;top:15477;width:0;height:221" coordorigin="10351,15477" coordsize="0,221" path="m10351,15477r,222e" filled="f" strokecolor="#363435" strokeweight=".69567mm">
              <v:path arrowok="t"/>
            </v:shape>
            <v:shape id="_x0000_s1109" style="position:absolute;left:10396;top:15477;width:0;height:221" coordorigin="10396,15477" coordsize="0,221" path="m10396,15477r,222e" filled="f" strokecolor="#363435" strokeweight=".52422mm">
              <v:path arrowok="t"/>
            </v:shape>
            <v:shape id="_x0000_s1108" style="position:absolute;left:10436;top:15477;width:0;height:221" coordorigin="10436,15477" coordsize="0,221" path="m10436,15477r,222e" filled="f" strokecolor="#363435" strokeweight=".52422mm">
              <v:path arrowok="t"/>
            </v:shape>
            <v:shape id="_x0000_s1107" style="position:absolute;left:10476;top:15477;width:0;height:221" coordorigin="10476,15477" coordsize="0,221" path="m10476,15477r,222e" filled="f" strokecolor="#363435" strokeweight=".16722mm">
              <v:path arrowok="t"/>
            </v:shape>
            <v:shape id="_x0000_s1106" style="position:absolute;left:10501;top:15477;width:0;height:221" coordorigin="10501,15477" coordsize="0,221" path="m10501,15477r,222e" filled="f" strokecolor="#363435" strokeweight=".33903mm">
              <v:path arrowok="t"/>
            </v:shape>
            <v:shape id="_x0000_s1105" style="position:absolute;left:10551;top:15477;width:0;height:221" coordorigin="10551,15477" coordsize="0,221" path="m10551,15477r,222e" filled="f" strokecolor="#363435" strokeweight=".69567mm">
              <v:path arrowok="t"/>
            </v:shape>
            <v:shape id="_x0000_s1104" style="position:absolute;left:10596;top:15477;width:0;height:221" coordorigin="10596,15477" coordsize="0,221" path="m10596,15477r,222e" filled="f" strokecolor="#363435" strokeweight=".16722mm">
              <v:path arrowok="t"/>
            </v:shape>
            <v:shape id="_x0000_s1103" style="position:absolute;left:10616;top:15477;width:0;height:221" coordorigin="10616,15477" coordsize="0,221" path="m10616,15477r,222e" filled="f" strokecolor="#363435" strokeweight=".16722mm">
              <v:path arrowok="t"/>
            </v:shape>
            <v:shape id="_x0000_s1102" style="position:absolute;left:10651;top:15477;width:0;height:221" coordorigin="10651,15477" coordsize="0,221" path="m10651,15477r,222e" filled="f" strokecolor="#363435" strokeweight=".33936mm">
              <v:path arrowok="t"/>
            </v:shape>
            <v:shape id="_x0000_s1101" style="position:absolute;left:10706;top:15477;width:0;height:221" coordorigin="10706,15477" coordsize="0,221" path="m10706,15477r,222e" filled="f" strokecolor="#363435" strokeweight=".52422mm">
              <v:path arrowok="t"/>
            </v:shape>
            <v:shape id="_x0000_s1100" style="position:absolute;left:10736;top:15477;width:0;height:221" coordorigin="10736,15477" coordsize="0,221" path="m10736,15477r,222e" filled="f" strokecolor="#363435" strokeweight=".16722mm">
              <v:path arrowok="t"/>
            </v:shape>
            <v:shape id="_x0000_s1099" style="position:absolute;left:10761;top:15477;width:0;height:221" coordorigin="10761,15477" coordsize="0,221" path="m10761,15477r,222e" filled="f" strokecolor="#363435" strokeweight=".35242mm">
              <v:path arrowok="t"/>
            </v:shape>
            <v:shape id="_x0000_s1098" style="position:absolute;left:1690;top:9906;width:180;height:163" coordorigin="1690,9906" coordsize="180,163" path="m1698,10033r-4,6l1691,10045r-1,4l1690,10062r7,7l1863,10069r7,-7l1870,10049r-1,-5l1865,10038r-68,-120l1793,9910r-6,-4l1773,9906r-5,3l1761,9919r-3,6l1749,9942r-13,23l1721,9991r-13,24l1698,10033xe" fillcolor="#ec3237" stroked="f">
              <v:path arrowok="t"/>
            </v:shape>
            <v:shape id="_x0000_s1097" style="position:absolute;left:1768;top:9939;width:23;height:113" coordorigin="1768,9939" coordsize="23,113" path="m1792,9939r-24,l1768,9965r6,57l1786,10022r6,-57l1792,9939xe" fillcolor="#fdfdfd" stroked="f">
              <v:path arrowok="t"/>
            </v:shape>
            <v:shape id="_x0000_s1096" style="position:absolute;left:1768;top:9939;width:23;height:113" coordorigin="1768,9939" coordsize="23,113" path="m1769,10030r,21l1791,10051r,-21l1769,10030xe" fillcolor="#fdfdfd" stroked="f">
              <v:path arrowok="t"/>
            </v:shape>
            <v:shape id="_x0000_s1095" style="position:absolute;left:6340;top:8464;width:73;height:60" coordorigin="6340,8464" coordsize="73,60" path="m6405,8465r-56,-1l6344,8471r-4,8l6340,8488r3,13l6356,8518r21,6l6390,8522r17,-13l6413,8488r,-9l6410,8471r-5,-6xe" fillcolor="#363435" stroked="f">
              <v:path arrowok="t"/>
            </v:shape>
            <v:shape id="_x0000_s1094" style="position:absolute;left:6340;top:8354;width:74;height:103" coordorigin="6340,8354" coordsize="74,103" path="m6405,8456r9,1l6414,8440r-9,l6405,8360r-2,-6l6353,8354r-6,1l6347,8440r-7,l6340,8457r8,-1l6405,8456xe" fillcolor="#363435" stroked="f">
              <v:path arrowok="t"/>
            </v:shape>
            <v:shape id="_x0000_s1093" style="position:absolute;left:6209;top:8335;width:113;height:208" coordorigin="6209,8335" coordsize="113,208" path="m6228,8486r,19l6303,8505r,38l6322,8543r-19,-113l6228,8430r75,20l6303,8486r-75,xe" fillcolor="#363435" stroked="f">
              <v:path arrowok="t"/>
            </v:shape>
            <v:shape id="_x0000_s1092" style="position:absolute;left:6209;top:8335;width:113;height:208" coordorigin="6209,8335" coordsize="113,208" path="m6228,8543r,-93l6303,8450r-75,-20l6228,8393r75,l6303,8430r19,113l6322,8335r-19,l6303,8374r-75,l6228,8335r-19,l6209,8543r19,xe" fillcolor="#363435" stroked="f">
              <v:path arrowok="t"/>
            </v:shape>
            <v:shape id="_x0000_s1091" style="position:absolute;left:6228;top:8412;width:75;height:0" coordorigin="6228,8412" coordsize="75,0" path="m6228,8412r75,e" filled="f" strokecolor="#363435" strokeweight=".68581mm">
              <v:path arrowok="t"/>
            </v:shape>
            <v:shape id="_x0000_s1090" style="position:absolute;left:6228;top:8468;width:75;height:0" coordorigin="6228,8468" coordsize="75,0" path="m6228,8468r75,e" filled="f" strokecolor="#363435" strokeweight=".67311mm">
              <v:path arrowok="t"/>
            </v:shape>
            <v:shape id="_x0000_s1089" style="position:absolute;left:3892;top:7005;width:254;height:156" coordorigin="3892,7005" coordsize="254,156" path="m4129,7161r16,l4129,7144r-185,l3938,7144r,-116l3938,7022r-1,139l4129,7161xe" fillcolor="#363435" stroked="f">
              <v:path arrowok="t"/>
            </v:shape>
            <v:shape id="_x0000_s1088" style="position:absolute;left:3892;top:7005;width:254;height:156" coordorigin="3892,7005" coordsize="254,156" path="m3892,7021r,16l3922,7037r,122l3937,7161r1,-139l4122,7022r6,l4128,7139r1,5l4145,7161r,-15l4176,7146r,-16l4145,7130r,-125l4131,7005r-209,l3922,7021r-30,xe" fillcolor="#363435" stroked="f">
              <v:path arrowok="t"/>
            </v:shape>
            <v:shape id="_x0000_s1087" style="position:absolute;left:4085;top:7035;width:0;height:95" coordorigin="4085,7035" coordsize="0,95" path="m4085,7035r,95e" filled="f" strokecolor="#363435" strokeweight=".40181mm">
              <v:path arrowok="t"/>
            </v:shape>
            <v:shape id="_x0000_s1086" style="position:absolute;left:3902;top:6741;width:171;height:157" coordorigin="3902,6741" coordsize="171,157" path="m4021,6840r18,3l4039,6897r34,l4073,6831r-5,-17l4052,6808r-31,-1l4020,6807r-11,-1l4004,6797r-8,-6l3986,6788r,-21l3995,6767r36,7l4040,6774r7,-7l4047,6748r-7,-7l4031,6741r-35,6l3956,6747r-35,-6l3912,6741r-8,7l3904,6767r8,7l3921,6774r35,-7l3966,6767r,21l3955,6790r-8,7l3941,6807r-39,l3902,6841r38,l3953,6857r20,7l3975,6864r21,-6l4010,6843r1,-3l4021,6840xe" fillcolor="#363435" stroked="f">
              <v:path arrowok="t"/>
            </v:shape>
            <v:shape id="_x0000_s1085" style="position:absolute;left:8470;top:4533;width:73;height:60" coordorigin="8470,4533" coordsize="73,60" path="m8535,4533r-56,l8473,4540r-3,8l8470,4557r2,13l8486,4587r20,6l8519,4591r17,-13l8543,4557r,-9l8540,4540r-5,-7xe" fillcolor="#363435" stroked="f">
              <v:path arrowok="t"/>
            </v:shape>
            <v:shape id="_x0000_s1084" style="position:absolute;left:8469;top:4423;width:74;height:103" coordorigin="8469,4423" coordsize="74,103" path="m8535,4525r8,l8543,4508r-8,l8535,4429r-2,-6l8483,4423r-7,1l8476,4508r-7,1l8469,4526r9,-1l8535,4525xe" fillcolor="#363435" stroked="f">
              <v:path arrowok="t"/>
            </v:shape>
            <v:shape id="_x0000_s1083" style="position:absolute;left:8339;top:4404;width:113;height:208" coordorigin="8339,4404" coordsize="113,208" path="m8339,4612r19,l8358,4518r74,l8432,4555r20,57l8432,4462r,37l8358,4499r,-37l8339,4404r,208xe" fillcolor="#363435" stroked="f">
              <v:path arrowok="t"/>
            </v:shape>
            <v:shape id="_x0000_s1082" style="position:absolute;left:8339;top:4404;width:113;height:208" coordorigin="8339,4404" coordsize="113,208" path="m8432,4612r20,l8432,4555r-74,l8358,4612r,-38l8432,4574r,38xe" fillcolor="#363435" stroked="f">
              <v:path arrowok="t"/>
            </v:shape>
            <v:shape id="_x0000_s1081" style="position:absolute;left:8339;top:4404;width:113;height:208" coordorigin="8339,4404" coordsize="113,208" path="m8452,4404r-20,l8432,4443r-74,l8358,4404r-19,l8358,4462r74,l8452,4612r,-208xe" fillcolor="#363435" stroked="f">
              <v:path arrowok="t"/>
            </v:shape>
            <v:shape id="_x0000_s1080" style="position:absolute;left:8358;top:4481;width:75;height:0" coordorigin="8358,4481" coordsize="75,0" path="m8358,4481r74,e" filled="f" strokecolor="#363435" strokeweight=".68581mm">
              <v:path arrowok="t"/>
            </v:shape>
            <v:shape id="_x0000_s1079" style="position:absolute;left:8358;top:4536;width:75;height:0" coordorigin="8358,4536" coordsize="75,0" path="m8358,4536r74,e" filled="f" strokecolor="#363435" strokeweight=".67275mm">
              <v:path arrowok="t"/>
            </v:shape>
            <v:shape id="_x0000_s1078" type="#_x0000_t75" style="position:absolute;left:7320;top:10357;width:3511;height:2534">
              <v:imagedata r:id="rId162" o:title=""/>
            </v:shape>
            <v:shape id="_x0000_s1077" style="position:absolute;left:7673;top:7346;width:1576;height:3972" coordorigin="7673,7346" coordsize="1576,3972" path="m7824,11225r48,-30l7926,11162e" filled="f" strokecolor="#363435" strokeweight=".25pt">
              <v:path arrowok="t"/>
            </v:shape>
            <v:shape id="_x0000_s1076" style="position:absolute;left:7673;top:7346;width:1576;height:3972" coordorigin="7673,7346" coordsize="1576,3972" path="m8179,11011r69,-40e" filled="f" strokecolor="#363435" strokeweight=".25pt">
              <v:path arrowok="t"/>
            </v:shape>
            <v:shape id="_x0000_s1075" style="position:absolute;left:7673;top:7346;width:1576;height:3972" coordorigin="7673,7346" coordsize="1576,3972" path="m8318,10930r70,-40l8459,10851r69,-38l8595,10777r66,-35l8723,10711r47,l9206,10523r14,-11l9231,10487r1,-9l9232,10468r,-17l9232,10426r1,-37l9233,10359e" filled="f" strokecolor="#363435" strokeweight=".25pt">
              <v:path arrowok="t"/>
            </v:shape>
            <v:shape id="_x0000_s1074" style="position:absolute;left:7673;top:7346;width:1576;height:3972" coordorigin="7673,7346" coordsize="1576,3972" path="m7744,11274r37,-23e" filled="f" strokecolor="#363435" strokeweight=".25pt">
              <v:path arrowok="t"/>
            </v:shape>
            <v:shape id="_x0000_s1073" style="position:absolute;left:7673;top:7346;width:1576;height:3972" coordorigin="7673,7346" coordsize="1576,3972" path="m7744,11274r-30,18l7744,11274e" filled="f" strokecolor="#363435" strokeweight=".25pt">
              <v:path arrowok="t"/>
            </v:shape>
            <v:shape id="_x0000_s1072" style="position:absolute;left:7673;top:7346;width:1576;height:3972" coordorigin="7673,7346" coordsize="1576,3972" path="m7714,11292r-22,14l7714,11292e" filled="f" strokecolor="#363435" strokeweight=".25pt">
              <v:path arrowok="t"/>
            </v:shape>
            <v:shape id="_x0000_s1071" style="position:absolute;left:7673;top:7346;width:1576;height:3972" coordorigin="7673,7346" coordsize="1576,3972" path="m7692,11306r-14,9l7692,11306e" filled="f" strokecolor="#363435" strokeweight=".25pt">
              <v:path arrowok="t"/>
            </v:shape>
            <v:shape id="_x0000_s1070" style="position:absolute;left:7673;top:7346;width:1576;height:3972" coordorigin="7673,7346" coordsize="1576,3972" path="m7678,11315r-5,3l7678,11315e" filled="f" strokecolor="#363435" strokeweight=".25pt">
              <v:path arrowok="t"/>
            </v:shape>
            <v:shape id="_x0000_s1069" style="position:absolute;left:7328;top:10147;width:1470;height:1448" coordorigin="7328,10147" coordsize="1470,1448" path="m7679,11341r-3,-11e" filled="f" strokecolor="#363435" strokeweight=".25pt">
              <v:path arrowok="t"/>
            </v:shape>
            <v:shape id="_x0000_s1068" style="position:absolute;left:7328;top:10147;width:1470;height:1448" coordorigin="7328,10147" coordsize="1470,1448" path="m7637,11373r42,-32e" filled="f" strokecolor="#363435" strokeweight=".25pt">
              <v:path arrowok="t"/>
            </v:shape>
            <v:shape id="_x0000_s1067" style="position:absolute;left:7328;top:10147;width:1470;height:1448" coordorigin="7328,10147" coordsize="1470,1448" path="m8453,10359r-93,49l8296,10442r-57,30l8187,10501r-47,26l8096,10552r-41,24l8016,10600r-38,24l7940,10648r-39,25l7861,10700r-42,29l7773,10760r-49,34l7669,10832r-11,7l7657,10852r,2l7673,11318r3,12e" filled="f" strokecolor="#363435" strokeweight=".25pt">
              <v:path arrowok="t"/>
            </v:shape>
            <v:shape id="_x0000_s1066" style="position:absolute;left:7328;top:10147;width:1470;height:1448" coordorigin="7328,10147" coordsize="1470,1448" path="m7637,11373r-38,29l7637,11373e" filled="f" strokecolor="#363435" strokeweight=".25pt">
              <v:path arrowok="t"/>
            </v:shape>
            <v:shape id="_x0000_s1065" style="position:absolute;left:7328;top:10147;width:1470;height:1448" coordorigin="7328,10147" coordsize="1470,1448" path="m7599,11402r-34,26l7599,11402e" filled="f" strokecolor="#363435" strokeweight=".25pt">
              <v:path arrowok="t"/>
            </v:shape>
            <v:shape id="_x0000_s1064" style="position:absolute;left:7328;top:10147;width:1470;height:1448" coordorigin="7328,10147" coordsize="1470,1448" path="m7565,11428r-30,23l7565,11428e" filled="f" strokecolor="#363435" strokeweight=".25pt">
              <v:path arrowok="t"/>
            </v:shape>
            <v:shape id="_x0000_s1063" style="position:absolute;left:7328;top:10147;width:1470;height:1448" coordorigin="7328,10147" coordsize="1470,1448" path="m7535,11451r-26,20l7535,11451e" filled="f" strokecolor="#363435" strokeweight=".25pt">
              <v:path arrowok="t"/>
            </v:shape>
            <v:shape id="_x0000_s1062" style="position:absolute;left:7328;top:10147;width:1470;height:1448" coordorigin="7328,10147" coordsize="1470,1448" path="m7509,11471r-24,18l7509,11471e" filled="f" strokecolor="#363435" strokeweight=".25pt">
              <v:path arrowok="t"/>
            </v:shape>
            <v:shape id="_x0000_s1061" style="position:absolute;left:7328;top:10147;width:1470;height:1448" coordorigin="7328,10147" coordsize="1470,1448" path="m7485,11489r-20,16l7485,11489e" filled="f" strokecolor="#363435" strokeweight=".25pt">
              <v:path arrowok="t"/>
            </v:shape>
            <v:shape id="_x0000_s1060" style="position:absolute;left:7328;top:10147;width:1470;height:1448" coordorigin="7328,10147" coordsize="1470,1448" path="m7465,11505r-18,13l7465,11505e" filled="f" strokecolor="#363435" strokeweight=".25pt">
              <v:path arrowok="t"/>
            </v:shape>
            <v:shape id="_x0000_s1059" style="position:absolute;left:7328;top:10147;width:1470;height:1448" coordorigin="7328,10147" coordsize="1470,1448" path="m7447,11518r-15,12l7447,11518e" filled="f" strokecolor="#363435" strokeweight=".25pt">
              <v:path arrowok="t"/>
            </v:shape>
            <v:shape id="_x0000_s1058" style="position:absolute;left:7328;top:10147;width:1470;height:1448" coordorigin="7328,10147" coordsize="1470,1448" path="m7432,11530r-13,10l7432,11530e" filled="f" strokecolor="#363435" strokeweight=".25pt">
              <v:path arrowok="t"/>
            </v:shape>
            <v:shape id="_x0000_s1057" style="position:absolute;left:7328;top:10147;width:1470;height:1448" coordorigin="7328,10147" coordsize="1470,1448" path="m7419,11540r-11,9l7419,11540e" filled="f" strokecolor="#363435" strokeweight=".25pt">
              <v:path arrowok="t"/>
            </v:shape>
            <v:shape id="_x0000_s1056" style="position:absolute;left:7328;top:10147;width:1470;height:1448" coordorigin="7328,10147" coordsize="1470,1448" path="m7408,11549r-10,7l7408,11549e" filled="f" strokecolor="#363435" strokeweight=".25pt">
              <v:path arrowok="t"/>
            </v:shape>
            <v:shape id="_x0000_s1055" style="position:absolute;left:7328;top:10147;width:1470;height:1448" coordorigin="7328,10147" coordsize="1470,1448" path="m7398,11556r-7,6l7398,11556e" filled="f" strokecolor="#363435" strokeweight=".25pt">
              <v:path arrowok="t"/>
            </v:shape>
            <v:shape id="_x0000_s1054" style="position:absolute;left:7328;top:10147;width:1470;height:1448" coordorigin="7328,10147" coordsize="1470,1448" path="m7391,11562r-7,4l7391,11562e" filled="f" strokecolor="#363435" strokeweight=".25pt">
              <v:path arrowok="t"/>
            </v:shape>
            <v:shape id="_x0000_s1053" style="position:absolute;left:7328;top:10147;width:1470;height:1448" coordorigin="7328,10147" coordsize="1470,1448" path="m7384,11566r-5,5l7384,11566e" filled="f" strokecolor="#363435" strokeweight=".25pt">
              <v:path arrowok="t"/>
            </v:shape>
            <v:shape id="_x0000_s1052" style="position:absolute;left:7328;top:10147;width:1470;height:1448" coordorigin="7328,10147" coordsize="1470,1448" path="m7379,11571r-5,3l7379,11571e" filled="f" strokecolor="#363435" strokeweight=".25pt">
              <v:path arrowok="t"/>
            </v:shape>
            <v:shape id="_x0000_s1051" style="position:absolute;left:7328;top:10147;width:1470;height:1448" coordorigin="7328,10147" coordsize="1470,1448" path="m7374,11574r-4,3l7374,11574e" filled="f" strokecolor="#363435" strokeweight=".25pt">
              <v:path arrowok="t"/>
            </v:shape>
            <v:shape id="_x0000_s1050" style="position:absolute;left:7328;top:10147;width:1470;height:1448" coordorigin="7328,10147" coordsize="1470,1448" path="m7370,11577r-3,3l7370,11577e" filled="f" strokecolor="#363435" strokeweight=".25pt">
              <v:path arrowok="t"/>
            </v:shape>
            <v:shape id="_x0000_s1049" style="position:absolute;left:7328;top:10147;width:1470;height:1448" coordorigin="7328,10147" coordsize="1470,1448" path="m7367,11580r-4,3l7367,11580e" filled="f" strokecolor="#363435" strokeweight=".25pt">
              <v:path arrowok="t"/>
            </v:shape>
            <v:shape id="_x0000_s1048" style="position:absolute;left:7328;top:10147;width:1470;height:1448" coordorigin="7328,10147" coordsize="1470,1448" path="m7359,11586r4,-3e" filled="f" strokecolor="#363435" strokeweight=".25pt">
              <v:path arrowok="t"/>
            </v:shape>
            <v:shape id="_x0000_s1047" style="position:absolute;left:7328;top:10147;width:1470;height:1448" coordorigin="7328,10147" coordsize="1470,1448" path="m7328,11590r,1l7336,11596r23,-10e" filled="f" strokecolor="#363435" strokeweight=".25pt">
              <v:path arrowok="t"/>
            </v:shape>
            <v:shape id="_x0000_s1046" style="position:absolute;left:7657;top:10188;width:1141;height:664" coordorigin="7657,10188" coordsize="1141,664" path="m7772,10784r-115,68e" filled="f" strokecolor="#363435" strokeweight=".25pt">
              <v:path arrowok="t"/>
            </v:shape>
            <v:shape id="_x0000_s1045" style="position:absolute;left:7657;top:10188;width:1141;height:664" coordorigin="7657,10188" coordsize="1141,664" path="m7657,10852r115,-68e" filled="f" strokecolor="#363435" strokeweight=".25pt">
              <v:path arrowok="t"/>
            </v:shape>
            <v:shape id="_x0000_s1044" style="position:absolute;left:7657;top:10188;width:1141;height:664" coordorigin="7657,10188" coordsize="1141,664" path="m7876,10723r-104,61e" filled="f" strokecolor="#363435" strokeweight=".25pt">
              <v:path arrowok="t"/>
            </v:shape>
            <v:shape id="_x0000_s1043" style="position:absolute;left:7657;top:10188;width:1141;height:664" coordorigin="7657,10188" coordsize="1141,664" path="m7772,10784r104,-61e" filled="f" strokecolor="#363435" strokeweight=".25pt">
              <v:path arrowok="t"/>
            </v:shape>
            <v:shape id="_x0000_s1042" style="position:absolute;left:7657;top:10188;width:1141;height:664" coordorigin="7657,10188" coordsize="1141,664" path="m7969,10667r-93,56e" filled="f" strokecolor="#363435" strokeweight=".25pt">
              <v:path arrowok="t"/>
            </v:shape>
            <v:shape id="_x0000_s1041" style="position:absolute;left:7657;top:10188;width:1141;height:664" coordorigin="7657,10188" coordsize="1141,664" path="m7876,10723r93,-56e" filled="f" strokecolor="#363435" strokeweight=".25pt">
              <v:path arrowok="t"/>
            </v:shape>
            <v:shape id="_x0000_s1040" style="position:absolute;left:7657;top:10188;width:1141;height:664" coordorigin="7657,10188" coordsize="1141,664" path="m8053,10618r-84,49e" filled="f" strokecolor="#363435" strokeweight=".25pt">
              <v:path arrowok="t"/>
            </v:shape>
            <v:shape id="_x0000_s1039" style="position:absolute;left:7657;top:10188;width:1141;height:664" coordorigin="7657,10188" coordsize="1141,664" path="m7969,10667r84,-49e" filled="f" strokecolor="#363435" strokeweight=".25pt">
              <v:path arrowok="t"/>
            </v:shape>
            <v:shape id="_x0000_s1038" style="position:absolute;left:7657;top:10188;width:1141;height:664" coordorigin="7657,10188" coordsize="1141,664" path="m8484,10365r-38,23l8405,10412r-45,26l8311,10466r-55,32l8196,10534r-67,40l8053,10618e" filled="f" strokecolor="#363435" strokeweight=".25pt">
              <v:path arrowok="t"/>
            </v:shape>
            <v:shape id="_x0000_s1037" style="position:absolute;left:8770;top:7476;width:177;height:3234" coordorigin="8770,7476" coordsize="177,3234" path="m8789,10359r-19,350l8789,10359e" filled="f" strokecolor="#363435" strokeweight=".25pt">
              <v:path arrowok="t"/>
            </v:shape>
            <v:shape id="_x0000_s1036" style="position:absolute;left:8723;top:10216;width:27;height:493" coordorigin="8723,10216" coordsize="27,493" path="m8742,10359r-19,350l8742,10359e" filled="f" strokecolor="#363435" strokeweight=".25pt">
              <v:path arrowok="t"/>
            </v:shape>
            <v:shape id="_x0000_s1035" style="position:absolute;left:7657;top:7476;width:1243;height:3302" coordorigin="7657,7476" coordsize="1243,3302" path="m7761,10706r46,-31l7849,10646r40,-27l7927,10594r37,-24l8002,10547r38,-23l8080,10501r42,-24l8168,10451r50,-27l8273,10395r61,-32l8341,10359e" filled="f" strokecolor="#363435" strokeweight=".25pt">
              <v:path arrowok="t"/>
            </v:shape>
            <v:shape id="_x0000_s1034" style="position:absolute;left:7657;top:7476;width:1243;height:3302" coordorigin="7657,7476" coordsize="1243,3302" path="m7712,10740r49,-34e" filled="f" strokecolor="#363435" strokeweight=".25pt">
              <v:path arrowok="t"/>
            </v:shape>
            <v:shape id="_x0000_s1033" style="position:absolute;left:7657;top:7476;width:1243;height:3302" coordorigin="7657,7476" coordsize="1243,3302" path="m7712,10740r-55,38l7712,10740e" filled="f" strokecolor="#363435" strokeweight=".25pt">
              <v:path arrowok="t"/>
            </v:shape>
            <v:shape id="_x0000_s1032" type="#_x0000_t75" style="position:absolute;left:7073;top:10357;width:3759;height:2671">
              <v:imagedata r:id="rId163" o:title=""/>
            </v:shape>
            <v:shape id="_x0000_s1031" style="position:absolute;left:342;top:1741;width:11222;height:14786" coordorigin="342,1741" coordsize="11222,14786" path="m342,1741r,14786l11564,16527r,-14786l11249,1741r,14473l653,16214r,-14473l342,1741xe" fillcolor="#fdfdfd" stroked="f">
              <v:path arrowok="t"/>
            </v:shape>
            <v:shape id="_x0000_s1030" style="position:absolute;left:342;top:310;width:11222;height:1431" coordorigin="342,310" coordsize="11222,1431" path="m11564,310l342,310r,1431l8933,1741r,-650l8937,1068r20,-38l8991,1004r44,-10l9721,994r1,-30l9726,934r6,-29l9740,877r10,-27l9762,824r14,-25l9792,775r18,-22l9829,732r21,-19l9873,695r23,-16l9921,665r26,-12l9974,642r28,-8l10031,628r30,-3l10091,624r31,1l10151,628r29,6l10208,642r27,11l10262,665r24,14l10310,695r22,18l10353,732r20,21l10390,775r16,24l10420,824r13,26l10443,877r8,28l10457,934r4,30l10462,994r687,l11192,1006r33,28l11244,1074r5,667l11564,1741r,-1431xe" fillcolor="#fdfdfd" stroked="f">
              <v:path arrowok="t"/>
            </v:shape>
            <v:shape id="_x0000_s1029" style="position:absolute;left:342;top:6555;width:11222;height:0" coordorigin="342,6555" coordsize="11222,0" path="m11564,6555r-11222,e" filled="f" strokecolor="#96989a" strokeweight=".25pt">
              <v:path arrowok="t"/>
            </v:shape>
            <v:shape id="_x0000_s1028" style="position:absolute;left:342;top:1736;width:11222;height:0" coordorigin="342,1736" coordsize="11222,0" path="m342,1736r11222,e" filled="f" strokecolor="#96989a" strokeweight=".25pt">
              <v:path arrowok="t"/>
            </v:shape>
            <v:shape id="_x0000_s1027" style="position:absolute;left:342;top:11377;width:11222;height:0" coordorigin="342,11377" coordsize="11222,0" path="m342,11377r11222,e" filled="f" strokecolor="#96989a" strokeweight=".2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*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Ova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funkcija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nije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prim</w:t>
      </w:r>
      <w:r w:rsidR="004466D6">
        <w:rPr>
          <w:rFonts w:ascii="Arial" w:eastAsia="Arial" w:hAnsi="Arial" w:cs="Arial"/>
          <w:color w:val="363435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enljiva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na</w:t>
      </w:r>
      <w:proofErr w:type="spellEnd"/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sve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tipove</w:t>
      </w:r>
      <w:proofErr w:type="spellEnd"/>
    </w:p>
    <w:p w:rsidR="0026286A" w:rsidRDefault="00E70617">
      <w:pPr>
        <w:spacing w:before="9" w:line="140" w:lineRule="exact"/>
        <w:rPr>
          <w:sz w:val="15"/>
          <w:szCs w:val="15"/>
        </w:rPr>
      </w:pPr>
      <w:r>
        <w:br w:type="column"/>
      </w:r>
    </w:p>
    <w:p w:rsidR="0026286A" w:rsidRDefault="00E7061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63435"/>
          <w:w w:val="102"/>
          <w:sz w:val="13"/>
          <w:szCs w:val="13"/>
        </w:rPr>
        <w:t>7602779-01</w:t>
      </w:r>
    </w:p>
    <w:sectPr w:rsidR="0026286A">
      <w:type w:val="continuous"/>
      <w:pgSz w:w="11920" w:h="16840"/>
      <w:pgMar w:top="1560" w:right="240" w:bottom="280" w:left="880" w:header="720" w:footer="720" w:gutter="0"/>
      <w:cols w:num="2" w:space="720" w:equalWidth="0">
        <w:col w:w="3324" w:space="5703"/>
        <w:col w:w="17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6C5"/>
    <w:multiLevelType w:val="multilevel"/>
    <w:tmpl w:val="7A825E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286A"/>
    <w:rsid w:val="000A600D"/>
    <w:rsid w:val="0026286A"/>
    <w:rsid w:val="004466D6"/>
    <w:rsid w:val="004470EA"/>
    <w:rsid w:val="00536581"/>
    <w:rsid w:val="00713527"/>
    <w:rsid w:val="00A44713"/>
    <w:rsid w:val="00E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image" Target="media/image154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theme" Target="theme/theme1.xm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2016-09-05T12:04:00Z</cp:lastPrinted>
  <dcterms:created xsi:type="dcterms:W3CDTF">2016-09-05T12:01:00Z</dcterms:created>
  <dcterms:modified xsi:type="dcterms:W3CDTF">2016-09-05T12:21:00Z</dcterms:modified>
</cp:coreProperties>
</file>